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4150" w14:textId="4547DAF2" w:rsidR="00612B6D" w:rsidRDefault="0043558A"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5920" behindDoc="0" locked="0" layoutInCell="1" allowOverlap="1" wp14:anchorId="635ED6B2" wp14:editId="45D1C156">
            <wp:simplePos x="0" y="0"/>
            <wp:positionH relativeFrom="column">
              <wp:posOffset>1943394</wp:posOffset>
            </wp:positionH>
            <wp:positionV relativeFrom="paragraph">
              <wp:posOffset>376518</wp:posOffset>
            </wp:positionV>
            <wp:extent cx="2028825" cy="1162050"/>
            <wp:effectExtent l="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2261E3A1" wp14:editId="30B3E321">
            <wp:simplePos x="0" y="0"/>
            <wp:positionH relativeFrom="column">
              <wp:posOffset>5074418</wp:posOffset>
            </wp:positionH>
            <wp:positionV relativeFrom="paragraph">
              <wp:posOffset>483117</wp:posOffset>
            </wp:positionV>
            <wp:extent cx="1391169" cy="10550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C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1169" cy="105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213" w:rsidRPr="00795213">
        <w:rPr>
          <w:noProof/>
          <w:lang w:eastAsia="fr-FR"/>
        </w:rPr>
        <w:drawing>
          <wp:inline distT="0" distB="0" distL="0" distR="0" wp14:anchorId="0A59CF62" wp14:editId="3486ED25">
            <wp:extent cx="1468755" cy="1608455"/>
            <wp:effectExtent l="0" t="0" r="0" b="0"/>
            <wp:docPr id="14" name="Image 1" descr="C:\Users\SEC-PR~1\AppData\Local\Temp\raphael-elize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-PR~1\AppData\Local\Temp\raphael-elizeq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F0E" w:rsidRPr="00CE185D">
        <w:tab/>
      </w:r>
      <w:r w:rsidR="00D25F0E" w:rsidRPr="00CE185D">
        <w:tab/>
      </w:r>
    </w:p>
    <w:p w14:paraId="13BC5FE6" w14:textId="7F7C6AE2" w:rsidR="00102D78" w:rsidRPr="0047715C" w:rsidRDefault="004355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51FDD4" wp14:editId="227940A8">
                <wp:simplePos x="0" y="0"/>
                <wp:positionH relativeFrom="column">
                  <wp:posOffset>1471598</wp:posOffset>
                </wp:positionH>
                <wp:positionV relativeFrom="paragraph">
                  <wp:posOffset>319405</wp:posOffset>
                </wp:positionV>
                <wp:extent cx="3893185" cy="1501140"/>
                <wp:effectExtent l="24130" t="20955" r="26035" b="2095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FDB5" w14:textId="77777777" w:rsidR="00A720FF" w:rsidRPr="0047715C" w:rsidRDefault="000A7639" w:rsidP="004771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15C">
                              <w:rPr>
                                <w:b/>
                                <w:sz w:val="28"/>
                                <w:szCs w:val="28"/>
                              </w:rPr>
                              <w:t>Dossier de</w:t>
                            </w:r>
                            <w:r w:rsidR="009646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demande</w:t>
                            </w:r>
                            <w:r w:rsidR="00A720FF" w:rsidRPr="004771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d’inscription</w:t>
                            </w:r>
                          </w:p>
                          <w:p w14:paraId="120B0A75" w14:textId="29E73D27" w:rsidR="00A720FF" w:rsidRDefault="007E38D9" w:rsidP="004771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Pr="0047715C">
                              <w:rPr>
                                <w:b/>
                                <w:sz w:val="28"/>
                                <w:szCs w:val="28"/>
                              </w:rPr>
                              <w:t>Sports</w:t>
                            </w:r>
                            <w:r w:rsidR="000A59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Etudes</w:t>
                            </w:r>
                            <w:r w:rsidR="00A720FF" w:rsidRPr="004771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Canoë Kayak de Sablé sur Sarthe</w:t>
                            </w:r>
                          </w:p>
                          <w:p w14:paraId="4C9CEE2A" w14:textId="0C943A8D" w:rsidR="00A720FF" w:rsidRPr="0047715C" w:rsidRDefault="007E38D9" w:rsidP="004771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(SE</w:t>
                            </w:r>
                            <w:r w:rsidR="009800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0FF">
                              <w:rPr>
                                <w:b/>
                                <w:sz w:val="28"/>
                                <w:szCs w:val="28"/>
                              </w:rPr>
                              <w:t>CK)</w:t>
                            </w:r>
                          </w:p>
                          <w:p w14:paraId="3B699BEC" w14:textId="77777777" w:rsidR="00A720FF" w:rsidRDefault="00A720FF" w:rsidP="004771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1F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5pt;margin-top:25.15pt;width:306.55pt;height:11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" strokeweight="3pt">
                <v:textbox>
                  <w:txbxContent>
                    <w:p w14:paraId="734DFDB5" w14:textId="77777777" w:rsidR="00A720FF" w:rsidRPr="0047715C" w:rsidRDefault="000A7639" w:rsidP="004771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715C">
                        <w:rPr>
                          <w:b/>
                          <w:sz w:val="28"/>
                          <w:szCs w:val="28"/>
                        </w:rPr>
                        <w:t>Dossier de</w:t>
                      </w:r>
                      <w:r w:rsidR="00964689">
                        <w:rPr>
                          <w:b/>
                          <w:sz w:val="28"/>
                          <w:szCs w:val="28"/>
                        </w:rPr>
                        <w:t xml:space="preserve"> demande</w:t>
                      </w:r>
                      <w:r w:rsidR="00A720FF" w:rsidRPr="0047715C">
                        <w:rPr>
                          <w:b/>
                          <w:sz w:val="28"/>
                          <w:szCs w:val="28"/>
                        </w:rPr>
                        <w:t xml:space="preserve"> d’inscription</w:t>
                      </w:r>
                    </w:p>
                    <w:p w14:paraId="120B0A75" w14:textId="29E73D27" w:rsidR="00A720FF" w:rsidRDefault="007E38D9" w:rsidP="004771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En </w:t>
                      </w:r>
                      <w:r w:rsidRPr="0047715C">
                        <w:rPr>
                          <w:b/>
                          <w:sz w:val="28"/>
                          <w:szCs w:val="28"/>
                        </w:rPr>
                        <w:t>Sports</w:t>
                      </w:r>
                      <w:r w:rsidR="000A597E">
                        <w:rPr>
                          <w:b/>
                          <w:sz w:val="28"/>
                          <w:szCs w:val="28"/>
                        </w:rPr>
                        <w:t xml:space="preserve"> Etudes</w:t>
                      </w:r>
                      <w:r w:rsidR="00A720FF" w:rsidRPr="0047715C">
                        <w:rPr>
                          <w:b/>
                          <w:sz w:val="28"/>
                          <w:szCs w:val="28"/>
                        </w:rPr>
                        <w:t xml:space="preserve"> Canoë Kayak de Sablé sur Sarthe</w:t>
                      </w:r>
                    </w:p>
                    <w:p w14:paraId="4C9CEE2A" w14:textId="0C943A8D" w:rsidR="00A720FF" w:rsidRPr="0047715C" w:rsidRDefault="007E38D9" w:rsidP="004771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(SE</w:t>
                      </w:r>
                      <w:r w:rsidR="009800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20FF">
                        <w:rPr>
                          <w:b/>
                          <w:sz w:val="28"/>
                          <w:szCs w:val="28"/>
                        </w:rPr>
                        <w:t>CK)</w:t>
                      </w:r>
                    </w:p>
                    <w:p w14:paraId="3B699BEC" w14:textId="77777777" w:rsidR="00A720FF" w:rsidRDefault="00A720FF" w:rsidP="004771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B7B91F" w14:textId="00DF59B0" w:rsidR="00102D78" w:rsidRDefault="00102D78"/>
    <w:p w14:paraId="5D8F7E54" w14:textId="77777777" w:rsidR="00102D78" w:rsidRDefault="00102D78"/>
    <w:p w14:paraId="64EE554C" w14:textId="77777777" w:rsidR="00102D78" w:rsidRDefault="00102D78"/>
    <w:p w14:paraId="264B3D52" w14:textId="77777777" w:rsidR="00102D78" w:rsidRDefault="00102D78"/>
    <w:p w14:paraId="2F7C3E2B" w14:textId="77777777" w:rsidR="00102D78" w:rsidRDefault="00102D78"/>
    <w:p w14:paraId="4C69C71F" w14:textId="77777777" w:rsidR="00102D78" w:rsidRPr="0043558A" w:rsidRDefault="00177D07" w:rsidP="006149D3">
      <w:pPr>
        <w:tabs>
          <w:tab w:val="left" w:pos="7200"/>
        </w:tabs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0EE723" wp14:editId="67C664B7">
                <wp:simplePos x="0" y="0"/>
                <wp:positionH relativeFrom="column">
                  <wp:posOffset>-17253</wp:posOffset>
                </wp:positionH>
                <wp:positionV relativeFrom="paragraph">
                  <wp:posOffset>277267</wp:posOffset>
                </wp:positionV>
                <wp:extent cx="1595887" cy="261620"/>
                <wp:effectExtent l="0" t="0" r="23495" b="2413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87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146EC" w14:textId="696A61F7" w:rsidR="00A720FF" w:rsidRPr="008D1FED" w:rsidRDefault="009800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Objectif de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="00A720FF" w:rsidRPr="008D1FED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4355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20FF" w:rsidRPr="008D1FED">
                              <w:rPr>
                                <w:b/>
                                <w:sz w:val="24"/>
                                <w:szCs w:val="24"/>
                              </w:rPr>
                              <w:t>CK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0EE723" id="Text Box 3" o:spid="_x0000_s1027" type="#_x0000_t202" style="position:absolute;margin-left:-1.35pt;margin-top:21.85pt;width:125.65pt;height:2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">
                <v:textbox>
                  <w:txbxContent>
                    <w:p w14:paraId="650146EC" w14:textId="696A61F7" w:rsidR="00A720FF" w:rsidRPr="008D1FED" w:rsidRDefault="009800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Objectif de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SE</w:t>
                      </w:r>
                      <w:r w:rsidR="00A720FF" w:rsidRPr="008D1FED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43558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20FF" w:rsidRPr="008D1FED">
                        <w:rPr>
                          <w:b/>
                          <w:sz w:val="24"/>
                          <w:szCs w:val="24"/>
                        </w:rPr>
                        <w:t>CK :</w:t>
                      </w:r>
                    </w:p>
                  </w:txbxContent>
                </v:textbox>
              </v:shape>
            </w:pict>
          </mc:Fallback>
        </mc:AlternateContent>
      </w:r>
      <w:r w:rsidR="006149D3" w:rsidRPr="0043558A">
        <w:rPr>
          <w:rFonts w:ascii="Times New Roman" w:hAnsi="Times New Roman"/>
        </w:rPr>
        <w:tab/>
      </w:r>
    </w:p>
    <w:p w14:paraId="7D0AB11C" w14:textId="77777777" w:rsidR="00102D78" w:rsidRPr="0043558A" w:rsidRDefault="00102D78" w:rsidP="00C9533B">
      <w:pPr>
        <w:jc w:val="center"/>
        <w:rPr>
          <w:rFonts w:ascii="Times New Roman" w:hAnsi="Times New Roman"/>
        </w:rPr>
      </w:pPr>
    </w:p>
    <w:p w14:paraId="1E397629" w14:textId="77777777" w:rsidR="00612B6D" w:rsidRPr="0043558A" w:rsidRDefault="00612B6D" w:rsidP="00D25F0E">
      <w:pPr>
        <w:jc w:val="both"/>
        <w:rPr>
          <w:rFonts w:ascii="Times New Roman" w:hAnsi="Times New Roman"/>
        </w:rPr>
      </w:pPr>
    </w:p>
    <w:p w14:paraId="1D76C775" w14:textId="77777777" w:rsidR="00102D78" w:rsidRPr="0043558A" w:rsidRDefault="00102D78" w:rsidP="00D25F0E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</w:rPr>
        <w:t>Permettre à chaque élève de s’épanouir au sein de la structure</w:t>
      </w:r>
      <w:r w:rsidR="00B9705F" w:rsidRPr="0043558A">
        <w:rPr>
          <w:rFonts w:ascii="Times New Roman" w:hAnsi="Times New Roman"/>
        </w:rPr>
        <w:t>,</w:t>
      </w:r>
      <w:r w:rsidRPr="0043558A">
        <w:rPr>
          <w:rFonts w:ascii="Times New Roman" w:hAnsi="Times New Roman"/>
        </w:rPr>
        <w:t xml:space="preserve"> afin, d’une part, de réussir ses examens scolaires (prioritaire), et d’autre part</w:t>
      </w:r>
      <w:r w:rsidR="00B9705F" w:rsidRPr="0043558A">
        <w:rPr>
          <w:rFonts w:ascii="Times New Roman" w:hAnsi="Times New Roman"/>
        </w:rPr>
        <w:t>,</w:t>
      </w:r>
      <w:r w:rsidRPr="0043558A">
        <w:rPr>
          <w:rFonts w:ascii="Times New Roman" w:hAnsi="Times New Roman"/>
        </w:rPr>
        <w:t xml:space="preserve"> d’avoir une pratique sportive journalière lui permettant d’accéder à un bon niveau national. </w:t>
      </w:r>
    </w:p>
    <w:p w14:paraId="70CE8EB2" w14:textId="77777777" w:rsidR="00612B6D" w:rsidRPr="0043558A" w:rsidRDefault="00612B6D" w:rsidP="004737A8">
      <w:pPr>
        <w:jc w:val="center"/>
        <w:rPr>
          <w:rFonts w:ascii="Times New Roman" w:hAnsi="Times New Roman"/>
          <w:b/>
        </w:rPr>
      </w:pPr>
    </w:p>
    <w:p w14:paraId="3F452F89" w14:textId="77777777" w:rsidR="00612B6D" w:rsidRPr="0043558A" w:rsidRDefault="00102D78" w:rsidP="004737A8">
      <w:pPr>
        <w:jc w:val="center"/>
        <w:rPr>
          <w:rFonts w:ascii="Times New Roman" w:hAnsi="Times New Roman"/>
          <w:b/>
        </w:rPr>
      </w:pPr>
      <w:r w:rsidRPr="0043558A">
        <w:rPr>
          <w:rFonts w:ascii="Times New Roman" w:hAnsi="Times New Roman"/>
          <w:b/>
        </w:rPr>
        <w:t>La SSSCK s’articule autour de trois axes :</w:t>
      </w:r>
    </w:p>
    <w:p w14:paraId="5C3D71C3" w14:textId="77777777" w:rsidR="00612B6D" w:rsidRPr="0043558A" w:rsidRDefault="00612B6D" w:rsidP="004737A8">
      <w:pPr>
        <w:jc w:val="center"/>
        <w:rPr>
          <w:rFonts w:ascii="Times New Roman" w:hAnsi="Times New Roman"/>
          <w:b/>
        </w:rPr>
      </w:pPr>
    </w:p>
    <w:p w14:paraId="3C421B42" w14:textId="77777777" w:rsidR="00102D78" w:rsidRPr="0043558A" w:rsidRDefault="00177D07" w:rsidP="004737A8">
      <w:pPr>
        <w:jc w:val="center"/>
        <w:rPr>
          <w:rFonts w:ascii="Times New Roman" w:hAnsi="Times New Roman"/>
          <w:b/>
        </w:rPr>
      </w:pPr>
      <w:r w:rsidRPr="0043558A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3921A8" wp14:editId="43CD2B22">
                <wp:simplePos x="0" y="0"/>
                <wp:positionH relativeFrom="column">
                  <wp:posOffset>2110740</wp:posOffset>
                </wp:positionH>
                <wp:positionV relativeFrom="paragraph">
                  <wp:posOffset>74930</wp:posOffset>
                </wp:positionV>
                <wp:extent cx="326390" cy="90805"/>
                <wp:effectExtent l="10795" t="22225" r="15240" b="2032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0805"/>
                        </a:xfrm>
                        <a:prstGeom prst="rightArrow">
                          <a:avLst>
                            <a:gd name="adj1" fmla="val 50000"/>
                            <a:gd name="adj2" fmla="val 89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F30B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66.2pt;margin-top:5.9pt;width:25.7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"/>
            </w:pict>
          </mc:Fallback>
        </mc:AlternateContent>
      </w:r>
      <w:r w:rsidR="00102D78" w:rsidRPr="0043558A">
        <w:rPr>
          <w:rFonts w:ascii="Times New Roman" w:hAnsi="Times New Roman"/>
          <w:b/>
        </w:rPr>
        <w:t xml:space="preserve"> SCOLAIRE</w:t>
      </w:r>
    </w:p>
    <w:p w14:paraId="4F1C8F83" w14:textId="77777777" w:rsidR="00612B6D" w:rsidRPr="0043558A" w:rsidRDefault="00612B6D" w:rsidP="004737A8">
      <w:pPr>
        <w:jc w:val="center"/>
        <w:rPr>
          <w:rFonts w:ascii="Times New Roman" w:hAnsi="Times New Roman"/>
          <w:b/>
        </w:rPr>
      </w:pPr>
    </w:p>
    <w:p w14:paraId="15BA7AF2" w14:textId="77777777" w:rsidR="00102D78" w:rsidRPr="0043558A" w:rsidRDefault="00177D07" w:rsidP="004737A8">
      <w:pPr>
        <w:jc w:val="center"/>
        <w:rPr>
          <w:rFonts w:ascii="Times New Roman" w:hAnsi="Times New Roman"/>
          <w:b/>
        </w:rPr>
      </w:pPr>
      <w:r w:rsidRPr="0043558A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FC8FFE" wp14:editId="642CD88A">
                <wp:simplePos x="0" y="0"/>
                <wp:positionH relativeFrom="column">
                  <wp:posOffset>2110740</wp:posOffset>
                </wp:positionH>
                <wp:positionV relativeFrom="paragraph">
                  <wp:posOffset>35560</wp:posOffset>
                </wp:positionV>
                <wp:extent cx="326390" cy="90805"/>
                <wp:effectExtent l="10795" t="17145" r="15240" b="15875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0805"/>
                        </a:xfrm>
                        <a:prstGeom prst="rightArrow">
                          <a:avLst>
                            <a:gd name="adj1" fmla="val 50000"/>
                            <a:gd name="adj2" fmla="val 89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2934AC" id="AutoShape 5" o:spid="_x0000_s1026" type="#_x0000_t13" style="position:absolute;margin-left:166.2pt;margin-top:2.8pt;width:25.7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"/>
            </w:pict>
          </mc:Fallback>
        </mc:AlternateContent>
      </w:r>
      <w:r w:rsidR="00102D78" w:rsidRPr="0043558A">
        <w:rPr>
          <w:rFonts w:ascii="Times New Roman" w:hAnsi="Times New Roman"/>
          <w:b/>
        </w:rPr>
        <w:t>SPORTIF</w:t>
      </w:r>
    </w:p>
    <w:p w14:paraId="2E0B4E09" w14:textId="77777777" w:rsidR="00612B6D" w:rsidRPr="0043558A" w:rsidRDefault="00612B6D" w:rsidP="004737A8">
      <w:pPr>
        <w:jc w:val="center"/>
        <w:rPr>
          <w:rFonts w:ascii="Times New Roman" w:hAnsi="Times New Roman"/>
          <w:b/>
        </w:rPr>
      </w:pPr>
    </w:p>
    <w:p w14:paraId="02BD8AFC" w14:textId="77777777" w:rsidR="00102D78" w:rsidRPr="0043558A" w:rsidRDefault="00177D07" w:rsidP="004737A8">
      <w:pPr>
        <w:jc w:val="center"/>
        <w:rPr>
          <w:rFonts w:ascii="Times New Roman" w:hAnsi="Times New Roman"/>
          <w:b/>
        </w:rPr>
      </w:pPr>
      <w:r w:rsidRPr="0043558A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7C1B19" wp14:editId="5F285650">
                <wp:simplePos x="0" y="0"/>
                <wp:positionH relativeFrom="column">
                  <wp:posOffset>2110740</wp:posOffset>
                </wp:positionH>
                <wp:positionV relativeFrom="paragraph">
                  <wp:posOffset>65405</wp:posOffset>
                </wp:positionV>
                <wp:extent cx="326390" cy="90805"/>
                <wp:effectExtent l="10795" t="14605" r="15240" b="18415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0805"/>
                        </a:xfrm>
                        <a:prstGeom prst="rightArrow">
                          <a:avLst>
                            <a:gd name="adj1" fmla="val 50000"/>
                            <a:gd name="adj2" fmla="val 89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DB4151" id="AutoShape 6" o:spid="_x0000_s1026" type="#_x0000_t13" style="position:absolute;margin-left:166.2pt;margin-top:5.15pt;width:25.7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"/>
            </w:pict>
          </mc:Fallback>
        </mc:AlternateContent>
      </w:r>
      <w:r w:rsidR="00102D78" w:rsidRPr="0043558A">
        <w:rPr>
          <w:rFonts w:ascii="Times New Roman" w:hAnsi="Times New Roman"/>
          <w:b/>
        </w:rPr>
        <w:t>MEDICAL</w:t>
      </w:r>
    </w:p>
    <w:p w14:paraId="3C89A59C" w14:textId="41129D48" w:rsidR="00612B6D" w:rsidRDefault="00612B6D" w:rsidP="004737A8">
      <w:pPr>
        <w:jc w:val="center"/>
        <w:rPr>
          <w:rFonts w:ascii="Times New Roman" w:hAnsi="Times New Roman"/>
          <w:b/>
        </w:rPr>
      </w:pPr>
    </w:p>
    <w:p w14:paraId="02289865" w14:textId="6A6B07DF" w:rsidR="0043558A" w:rsidRDefault="0043558A" w:rsidP="004737A8">
      <w:pPr>
        <w:jc w:val="center"/>
        <w:rPr>
          <w:rFonts w:ascii="Times New Roman" w:hAnsi="Times New Roman"/>
          <w:b/>
        </w:rPr>
      </w:pPr>
    </w:p>
    <w:p w14:paraId="2719E429" w14:textId="77777777" w:rsidR="0043558A" w:rsidRPr="0043558A" w:rsidRDefault="0043558A" w:rsidP="004737A8">
      <w:pPr>
        <w:jc w:val="center"/>
        <w:rPr>
          <w:rFonts w:ascii="Times New Roman" w:hAnsi="Times New Roman"/>
          <w:b/>
        </w:rPr>
      </w:pPr>
    </w:p>
    <w:p w14:paraId="07A33722" w14:textId="77777777" w:rsidR="00612B6D" w:rsidRPr="0043558A" w:rsidRDefault="00EA2A2D" w:rsidP="00F7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43558A">
        <w:rPr>
          <w:rFonts w:ascii="Times New Roman" w:hAnsi="Times New Roman"/>
          <w:b/>
        </w:rPr>
        <w:t>ATTENTION : tous les montants relatifs aux diverses participations indiqués dans ce dossier sont susceptibles d’être modifiés</w:t>
      </w:r>
    </w:p>
    <w:p w14:paraId="242974E6" w14:textId="77777777" w:rsidR="0043558A" w:rsidRPr="0043558A" w:rsidRDefault="0043558A">
      <w:pPr>
        <w:rPr>
          <w:rFonts w:ascii="Times New Roman" w:hAnsi="Times New Roman"/>
        </w:rPr>
      </w:pPr>
    </w:p>
    <w:p w14:paraId="34F9F906" w14:textId="77777777" w:rsidR="00102D78" w:rsidRPr="0043558A" w:rsidRDefault="00177D07">
      <w:pPr>
        <w:rPr>
          <w:rFonts w:ascii="Times New Roman" w:hAnsi="Times New Roman"/>
        </w:rPr>
      </w:pPr>
      <w:r w:rsidRPr="0043558A">
        <w:rPr>
          <w:rFonts w:ascii="Times New Roman" w:hAnsi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8418CD" wp14:editId="0DC3D42B">
                <wp:simplePos x="0" y="0"/>
                <wp:positionH relativeFrom="column">
                  <wp:posOffset>2846718</wp:posOffset>
                </wp:positionH>
                <wp:positionV relativeFrom="paragraph">
                  <wp:posOffset>94891</wp:posOffset>
                </wp:positionV>
                <wp:extent cx="828136" cy="286603"/>
                <wp:effectExtent l="0" t="0" r="10160" b="1841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136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4C41" w14:textId="2128A150" w:rsidR="00A720FF" w:rsidRPr="008D1FED" w:rsidRDefault="00A720FF" w:rsidP="00612B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1FED">
                              <w:rPr>
                                <w:b/>
                                <w:sz w:val="24"/>
                                <w:szCs w:val="24"/>
                              </w:rPr>
                              <w:t>SCOLAIR</w:t>
                            </w:r>
                            <w:r w:rsidR="0043558A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8D1FED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8418CD" id="Text Box 7" o:spid="_x0000_s1028" type="#_x0000_t202" style="position:absolute;margin-left:224.15pt;margin-top:7.45pt;width:65.2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">
                <v:textbox>
                  <w:txbxContent>
                    <w:p w14:paraId="555E4C41" w14:textId="2128A150" w:rsidR="00A720FF" w:rsidRPr="008D1FED" w:rsidRDefault="00A720FF" w:rsidP="00612B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D1FED">
                        <w:rPr>
                          <w:b/>
                          <w:sz w:val="24"/>
                          <w:szCs w:val="24"/>
                        </w:rPr>
                        <w:t>SCOLAIR</w:t>
                      </w:r>
                      <w:r w:rsidR="0043558A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8D1FED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DA04EA7" w14:textId="77777777" w:rsidR="00612B6D" w:rsidRPr="0043558A" w:rsidRDefault="00612B6D">
      <w:pPr>
        <w:rPr>
          <w:rFonts w:ascii="Times New Roman" w:hAnsi="Times New Roman"/>
        </w:rPr>
      </w:pPr>
    </w:p>
    <w:p w14:paraId="29F62BDE" w14:textId="77777777" w:rsidR="0009528C" w:rsidRPr="0043558A" w:rsidRDefault="00102D78" w:rsidP="00DC0A92">
      <w:pPr>
        <w:jc w:val="center"/>
        <w:rPr>
          <w:rFonts w:ascii="Times New Roman" w:hAnsi="Times New Roman"/>
          <w:b/>
        </w:rPr>
      </w:pPr>
      <w:r w:rsidRPr="0043558A">
        <w:rPr>
          <w:rFonts w:ascii="Times New Roman" w:hAnsi="Times New Roman"/>
          <w:b/>
        </w:rPr>
        <w:t>Deux établissements accueillent les élève</w:t>
      </w:r>
      <w:r w:rsidR="0009528C" w:rsidRPr="0043558A">
        <w:rPr>
          <w:rFonts w:ascii="Times New Roman" w:hAnsi="Times New Roman"/>
          <w:b/>
        </w:rPr>
        <w:t xml:space="preserve">s, </w:t>
      </w:r>
    </w:p>
    <w:p w14:paraId="63FDBD43" w14:textId="77777777" w:rsidR="00102D78" w:rsidRPr="0043558A" w:rsidRDefault="0034113B" w:rsidP="00DC0A92">
      <w:pPr>
        <w:jc w:val="center"/>
        <w:rPr>
          <w:rFonts w:ascii="Times New Roman" w:hAnsi="Times New Roman"/>
          <w:b/>
        </w:rPr>
      </w:pPr>
      <w:r w:rsidRPr="0043558A">
        <w:rPr>
          <w:rFonts w:ascii="Times New Roman" w:hAnsi="Times New Roman"/>
          <w:b/>
        </w:rPr>
        <w:t xml:space="preserve">Le </w:t>
      </w:r>
      <w:r w:rsidR="0009528C" w:rsidRPr="0043558A">
        <w:rPr>
          <w:rFonts w:ascii="Times New Roman" w:hAnsi="Times New Roman"/>
          <w:b/>
        </w:rPr>
        <w:t xml:space="preserve">Collège Pierre Reverdy </w:t>
      </w:r>
      <w:r w:rsidR="00964689" w:rsidRPr="0043558A">
        <w:rPr>
          <w:rFonts w:ascii="Times New Roman" w:hAnsi="Times New Roman"/>
          <w:b/>
        </w:rPr>
        <w:t>et le</w:t>
      </w:r>
      <w:r w:rsidR="004C5C93" w:rsidRPr="0043558A">
        <w:rPr>
          <w:rFonts w:ascii="Times New Roman" w:hAnsi="Times New Roman"/>
          <w:b/>
        </w:rPr>
        <w:t xml:space="preserve"> </w:t>
      </w:r>
      <w:r w:rsidR="0009528C" w:rsidRPr="0043558A">
        <w:rPr>
          <w:rFonts w:ascii="Times New Roman" w:hAnsi="Times New Roman"/>
          <w:b/>
        </w:rPr>
        <w:t xml:space="preserve">Lycée polyvalent Raphaël </w:t>
      </w:r>
      <w:proofErr w:type="spellStart"/>
      <w:r w:rsidR="0009528C" w:rsidRPr="0043558A">
        <w:rPr>
          <w:rFonts w:ascii="Times New Roman" w:hAnsi="Times New Roman"/>
          <w:b/>
        </w:rPr>
        <w:t>Elizé</w:t>
      </w:r>
      <w:proofErr w:type="spellEnd"/>
    </w:p>
    <w:p w14:paraId="18529679" w14:textId="77777777" w:rsidR="00CE185D" w:rsidRPr="0043558A" w:rsidRDefault="00102D78" w:rsidP="0009528C">
      <w:pPr>
        <w:rPr>
          <w:rFonts w:ascii="Times New Roman" w:hAnsi="Times New Roman"/>
        </w:rPr>
      </w:pPr>
      <w:r w:rsidRPr="0043558A">
        <w:rPr>
          <w:rFonts w:ascii="Times New Roman" w:hAnsi="Times New Roman"/>
          <w:u w:val="single"/>
        </w:rPr>
        <w:t>Collège Pierre Reverdy</w:t>
      </w:r>
      <w:r w:rsidRPr="0043558A">
        <w:rPr>
          <w:rFonts w:ascii="Times New Roman" w:hAnsi="Times New Roman"/>
          <w:b/>
        </w:rPr>
        <w:t xml:space="preserve"> : </w:t>
      </w:r>
      <w:r w:rsidRPr="0043558A">
        <w:rPr>
          <w:rFonts w:ascii="Times New Roman" w:hAnsi="Times New Roman"/>
        </w:rPr>
        <w:t>A partir de la 4</w:t>
      </w:r>
      <w:r w:rsidRPr="0043558A">
        <w:rPr>
          <w:rFonts w:ascii="Times New Roman" w:hAnsi="Times New Roman"/>
          <w:vertAlign w:val="superscript"/>
        </w:rPr>
        <w:t>e</w:t>
      </w:r>
      <w:r w:rsidR="0009528C" w:rsidRPr="0043558A">
        <w:rPr>
          <w:rFonts w:ascii="Times New Roman" w:hAnsi="Times New Roman"/>
          <w:vertAlign w:val="subscript"/>
        </w:rPr>
        <w:t xml:space="preserve">, </w:t>
      </w:r>
      <w:r w:rsidR="0009528C" w:rsidRPr="0043558A">
        <w:rPr>
          <w:rFonts w:ascii="Times New Roman" w:hAnsi="Times New Roman"/>
        </w:rPr>
        <w:t xml:space="preserve">pour les élèves </w:t>
      </w:r>
      <w:r w:rsidR="00CE185D" w:rsidRPr="0043558A">
        <w:rPr>
          <w:rFonts w:ascii="Times New Roman" w:hAnsi="Times New Roman"/>
        </w:rPr>
        <w:t xml:space="preserve">LV1 anglais et LV2 </w:t>
      </w:r>
      <w:r w:rsidR="00A1426D" w:rsidRPr="0043558A">
        <w:rPr>
          <w:rFonts w:ascii="Times New Roman" w:hAnsi="Times New Roman"/>
        </w:rPr>
        <w:t xml:space="preserve">Allemand ou </w:t>
      </w:r>
      <w:r w:rsidR="00CE185D" w:rsidRPr="0043558A">
        <w:rPr>
          <w:rFonts w:ascii="Times New Roman" w:hAnsi="Times New Roman"/>
        </w:rPr>
        <w:t>Espagnol</w:t>
      </w:r>
    </w:p>
    <w:p w14:paraId="064DA670" w14:textId="2752C3D3" w:rsidR="001B7FF3" w:rsidRPr="0043558A" w:rsidRDefault="00102D78" w:rsidP="00612B6D">
      <w:pPr>
        <w:rPr>
          <w:rFonts w:ascii="Times New Roman" w:hAnsi="Times New Roman"/>
          <w:highlight w:val="yellow"/>
        </w:rPr>
      </w:pPr>
      <w:r w:rsidRPr="0043558A">
        <w:rPr>
          <w:rFonts w:ascii="Times New Roman" w:hAnsi="Times New Roman"/>
          <w:u w:val="single"/>
        </w:rPr>
        <w:t xml:space="preserve">Lycée polyvalent </w:t>
      </w:r>
      <w:r w:rsidR="008975B3" w:rsidRPr="0043558A">
        <w:rPr>
          <w:rFonts w:ascii="Times New Roman" w:hAnsi="Times New Roman"/>
          <w:u w:val="single"/>
        </w:rPr>
        <w:t xml:space="preserve">Raphaël </w:t>
      </w:r>
      <w:proofErr w:type="spellStart"/>
      <w:r w:rsidR="008975B3" w:rsidRPr="0043558A">
        <w:rPr>
          <w:rFonts w:ascii="Times New Roman" w:hAnsi="Times New Roman"/>
          <w:u w:val="single"/>
        </w:rPr>
        <w:t>Elizé</w:t>
      </w:r>
      <w:proofErr w:type="spellEnd"/>
      <w:r w:rsidRPr="0043558A">
        <w:rPr>
          <w:rFonts w:ascii="Times New Roman" w:hAnsi="Times New Roman"/>
        </w:rPr>
        <w:t xml:space="preserve"> : Toutes les </w:t>
      </w:r>
      <w:r w:rsidR="00432E8A" w:rsidRPr="0043558A">
        <w:rPr>
          <w:rFonts w:ascii="Times New Roman" w:hAnsi="Times New Roman"/>
        </w:rPr>
        <w:t>spécialités de la voie générale offertes au lycée sont accessibles aux kayakistes en classe de première</w:t>
      </w:r>
      <w:r w:rsidR="00432E8A" w:rsidRPr="0043558A">
        <w:rPr>
          <w:rFonts w:ascii="Times New Roman" w:hAnsi="Times New Roman"/>
          <w:color w:val="FF0000"/>
        </w:rPr>
        <w:t xml:space="preserve"> </w:t>
      </w:r>
      <w:r w:rsidRPr="0043558A">
        <w:rPr>
          <w:rFonts w:ascii="Times New Roman" w:hAnsi="Times New Roman"/>
        </w:rPr>
        <w:t xml:space="preserve">filières générales </w:t>
      </w:r>
      <w:r w:rsidR="00365AD9" w:rsidRPr="0043558A">
        <w:rPr>
          <w:rFonts w:ascii="Times New Roman" w:hAnsi="Times New Roman"/>
        </w:rPr>
        <w:t xml:space="preserve">et </w:t>
      </w:r>
      <w:r w:rsidRPr="0043558A">
        <w:rPr>
          <w:rFonts w:ascii="Times New Roman" w:hAnsi="Times New Roman"/>
        </w:rPr>
        <w:t xml:space="preserve">possibles. Pour </w:t>
      </w:r>
      <w:r w:rsidR="00964689" w:rsidRPr="0043558A">
        <w:rPr>
          <w:rFonts w:ascii="Times New Roman" w:hAnsi="Times New Roman"/>
        </w:rPr>
        <w:t>certaines filières</w:t>
      </w:r>
      <w:r w:rsidRPr="0043558A">
        <w:rPr>
          <w:rFonts w:ascii="Times New Roman" w:hAnsi="Times New Roman"/>
        </w:rPr>
        <w:t xml:space="preserve"> technologiques et </w:t>
      </w:r>
      <w:r w:rsidR="00964689" w:rsidRPr="0043558A">
        <w:rPr>
          <w:rFonts w:ascii="Times New Roman" w:hAnsi="Times New Roman"/>
        </w:rPr>
        <w:t>professionnelles, les</w:t>
      </w:r>
      <w:r w:rsidRPr="0043558A">
        <w:rPr>
          <w:rFonts w:ascii="Times New Roman" w:hAnsi="Times New Roman"/>
        </w:rPr>
        <w:t xml:space="preserve"> aménagements</w:t>
      </w:r>
      <w:r w:rsidR="00B9705F" w:rsidRPr="0043558A">
        <w:rPr>
          <w:rFonts w:ascii="Times New Roman" w:hAnsi="Times New Roman"/>
        </w:rPr>
        <w:t xml:space="preserve"> horaires</w:t>
      </w:r>
      <w:r w:rsidRPr="0043558A">
        <w:rPr>
          <w:rFonts w:ascii="Times New Roman" w:hAnsi="Times New Roman"/>
        </w:rPr>
        <w:t xml:space="preserve"> sont réduits</w:t>
      </w:r>
      <w:r w:rsidR="00612B6D" w:rsidRPr="0043558A">
        <w:rPr>
          <w:rFonts w:ascii="Times New Roman" w:hAnsi="Times New Roman"/>
        </w:rPr>
        <w:t>.</w:t>
      </w:r>
    </w:p>
    <w:p w14:paraId="6BF6C6A4" w14:textId="77777777" w:rsidR="00612B6D" w:rsidRPr="0043558A" w:rsidRDefault="00102D78" w:rsidP="00612B6D">
      <w:pPr>
        <w:rPr>
          <w:rFonts w:ascii="Times New Roman" w:hAnsi="Times New Roman"/>
          <w:b/>
        </w:rPr>
      </w:pPr>
      <w:r w:rsidRPr="0043558A">
        <w:rPr>
          <w:rFonts w:ascii="Times New Roman" w:hAnsi="Times New Roman"/>
          <w:b/>
        </w:rPr>
        <w:t xml:space="preserve">Les emplois du temps sont </w:t>
      </w:r>
      <w:r w:rsidR="00964689" w:rsidRPr="0043558A">
        <w:rPr>
          <w:rFonts w:ascii="Times New Roman" w:hAnsi="Times New Roman"/>
          <w:b/>
        </w:rPr>
        <w:t>aménagés au mieux</w:t>
      </w:r>
      <w:r w:rsidRPr="0043558A">
        <w:rPr>
          <w:rFonts w:ascii="Times New Roman" w:hAnsi="Times New Roman"/>
          <w:b/>
        </w:rPr>
        <w:t>, en fonction des filières et options</w:t>
      </w:r>
      <w:r w:rsidR="00EB5A63" w:rsidRPr="0043558A">
        <w:rPr>
          <w:rFonts w:ascii="Times New Roman" w:hAnsi="Times New Roman"/>
          <w:b/>
        </w:rPr>
        <w:t xml:space="preserve"> afin de</w:t>
      </w:r>
      <w:r w:rsidRPr="0043558A">
        <w:rPr>
          <w:rFonts w:ascii="Times New Roman" w:hAnsi="Times New Roman"/>
          <w:b/>
        </w:rPr>
        <w:t xml:space="preserve"> permettre une pratique sportive journalière.</w:t>
      </w:r>
      <w:r w:rsidR="00365AD9" w:rsidRPr="0043558A">
        <w:rPr>
          <w:rFonts w:ascii="Times New Roman" w:hAnsi="Times New Roman"/>
          <w:b/>
        </w:rPr>
        <w:t xml:space="preserve"> </w:t>
      </w:r>
      <w:r w:rsidRPr="0043558A">
        <w:rPr>
          <w:rFonts w:ascii="Times New Roman" w:hAnsi="Times New Roman"/>
          <w:b/>
        </w:rPr>
        <w:t>Un suivi scolaire est organisé :</w:t>
      </w:r>
    </w:p>
    <w:p w14:paraId="752F6501" w14:textId="5565E199" w:rsidR="00102D78" w:rsidRPr="0043558A" w:rsidRDefault="00102D78" w:rsidP="00FB424B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</w:rPr>
        <w:t>En plus du professeur principal, l’équipe pédagogique constituée de M</w:t>
      </w:r>
      <w:r w:rsidRPr="0043558A">
        <w:rPr>
          <w:rFonts w:ascii="Times New Roman" w:hAnsi="Times New Roman"/>
          <w:vertAlign w:val="superscript"/>
        </w:rPr>
        <w:t>D</w:t>
      </w:r>
      <w:r w:rsidRPr="0043558A">
        <w:rPr>
          <w:rFonts w:ascii="Times New Roman" w:hAnsi="Times New Roman"/>
        </w:rPr>
        <w:t xml:space="preserve"> HUBERT (Mathématiques, Collège</w:t>
      </w:r>
      <w:r w:rsidR="00964689" w:rsidRPr="0043558A">
        <w:rPr>
          <w:rFonts w:ascii="Times New Roman" w:hAnsi="Times New Roman"/>
        </w:rPr>
        <w:t>),</w:t>
      </w:r>
      <w:r w:rsidR="0089069F" w:rsidRPr="0043558A">
        <w:rPr>
          <w:rFonts w:ascii="Times New Roman" w:hAnsi="Times New Roman"/>
        </w:rPr>
        <w:t xml:space="preserve"> </w:t>
      </w:r>
      <w:proofErr w:type="spellStart"/>
      <w:r w:rsidR="00964689" w:rsidRPr="0043558A">
        <w:rPr>
          <w:rFonts w:ascii="Times New Roman" w:hAnsi="Times New Roman"/>
        </w:rPr>
        <w:t>M</w:t>
      </w:r>
      <w:r w:rsidR="00964689" w:rsidRPr="0043558A">
        <w:rPr>
          <w:rFonts w:ascii="Times New Roman" w:hAnsi="Times New Roman"/>
          <w:vertAlign w:val="superscript"/>
        </w:rPr>
        <w:t>R</w:t>
      </w:r>
      <w:r w:rsidR="001B7FF3" w:rsidRPr="0043558A">
        <w:rPr>
          <w:rFonts w:ascii="Times New Roman" w:hAnsi="Times New Roman"/>
        </w:rPr>
        <w:t>Destephen</w:t>
      </w:r>
      <w:proofErr w:type="spellEnd"/>
      <w:r w:rsidRPr="0043558A">
        <w:rPr>
          <w:rFonts w:ascii="Times New Roman" w:hAnsi="Times New Roman"/>
        </w:rPr>
        <w:t xml:space="preserve"> (Mathématiques, Lycée), M</w:t>
      </w:r>
      <w:r w:rsidRPr="0043558A">
        <w:rPr>
          <w:rFonts w:ascii="Times New Roman" w:hAnsi="Times New Roman"/>
          <w:vertAlign w:val="superscript"/>
        </w:rPr>
        <w:t>R</w:t>
      </w:r>
      <w:r w:rsidRPr="0043558A">
        <w:rPr>
          <w:rFonts w:ascii="Times New Roman" w:hAnsi="Times New Roman"/>
        </w:rPr>
        <w:t xml:space="preserve"> LELONG (EPS</w:t>
      </w:r>
      <w:r w:rsidR="00964689" w:rsidRPr="0043558A">
        <w:rPr>
          <w:rFonts w:ascii="Times New Roman" w:hAnsi="Times New Roman"/>
        </w:rPr>
        <w:t xml:space="preserve"> Lycée</w:t>
      </w:r>
      <w:r w:rsidRPr="0043558A">
        <w:rPr>
          <w:rFonts w:ascii="Times New Roman" w:hAnsi="Times New Roman"/>
        </w:rPr>
        <w:t>), d’un conseiller principal d’éducation,</w:t>
      </w:r>
      <w:r w:rsidR="00365AD9" w:rsidRPr="0043558A">
        <w:rPr>
          <w:rFonts w:ascii="Times New Roman" w:hAnsi="Times New Roman"/>
        </w:rPr>
        <w:t xml:space="preserve"> </w:t>
      </w:r>
      <w:r w:rsidRPr="0043558A">
        <w:rPr>
          <w:rFonts w:ascii="Times New Roman" w:hAnsi="Times New Roman"/>
        </w:rPr>
        <w:t>Entraineur),</w:t>
      </w:r>
      <w:r w:rsidR="00365AD9" w:rsidRPr="0043558A">
        <w:rPr>
          <w:rFonts w:ascii="Times New Roman" w:hAnsi="Times New Roman"/>
        </w:rPr>
        <w:t xml:space="preserve"> </w:t>
      </w:r>
      <w:r w:rsidRPr="0043558A">
        <w:rPr>
          <w:rFonts w:ascii="Times New Roman" w:hAnsi="Times New Roman"/>
        </w:rPr>
        <w:t>effectue un suivi des élèves de la SSSCK avec :</w:t>
      </w:r>
    </w:p>
    <w:p w14:paraId="3642D911" w14:textId="77777777" w:rsidR="00102D78" w:rsidRPr="0043558A" w:rsidRDefault="00177D07" w:rsidP="00FB424B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9E038E" wp14:editId="0FFB66A9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326390" cy="90805"/>
                <wp:effectExtent l="5080" t="21590" r="20955" b="2095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0805"/>
                        </a:xfrm>
                        <a:prstGeom prst="rightArrow">
                          <a:avLst>
                            <a:gd name="adj1" fmla="val 50000"/>
                            <a:gd name="adj2" fmla="val 89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E589E4" id="AutoShape 8" o:spid="_x0000_s1026" type="#_x0000_t13" style="position:absolute;margin-left:1.5pt;margin-top:3.4pt;width:25.7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"/>
            </w:pict>
          </mc:Fallback>
        </mc:AlternateContent>
      </w:r>
      <w:r w:rsidR="00102D78" w:rsidRPr="0043558A">
        <w:rPr>
          <w:rFonts w:ascii="Times New Roman" w:hAnsi="Times New Roman"/>
        </w:rPr>
        <w:t xml:space="preserve">             Un point tous les quinze jours en tête à tête avec chaque élève. </w:t>
      </w:r>
    </w:p>
    <w:p w14:paraId="3D8E24D6" w14:textId="77777777" w:rsidR="00102D78" w:rsidRPr="0043558A" w:rsidRDefault="00177D07" w:rsidP="00FB424B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E0F7A" wp14:editId="5CC489FE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326390" cy="90805"/>
                <wp:effectExtent l="5080" t="21590" r="20955" b="2095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0805"/>
                        </a:xfrm>
                        <a:prstGeom prst="rightArrow">
                          <a:avLst>
                            <a:gd name="adj1" fmla="val 50000"/>
                            <a:gd name="adj2" fmla="val 89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B43FC7" id="AutoShape 9" o:spid="_x0000_s1026" type="#_x0000_t13" style="position:absolute;margin-left:1.5pt;margin-top:5.7pt;width:25.7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"/>
            </w:pict>
          </mc:Fallback>
        </mc:AlternateContent>
      </w:r>
      <w:r w:rsidR="00102D78" w:rsidRPr="0043558A">
        <w:rPr>
          <w:rFonts w:ascii="Times New Roman" w:hAnsi="Times New Roman"/>
        </w:rPr>
        <w:t xml:space="preserve">             Les réunions de suivi</w:t>
      </w:r>
      <w:r w:rsidR="00B9705F" w:rsidRPr="0043558A">
        <w:rPr>
          <w:rFonts w:ascii="Times New Roman" w:hAnsi="Times New Roman"/>
        </w:rPr>
        <w:t>s intermédiaires</w:t>
      </w:r>
      <w:r w:rsidR="00102D78" w:rsidRPr="0043558A">
        <w:rPr>
          <w:rFonts w:ascii="Times New Roman" w:hAnsi="Times New Roman"/>
        </w:rPr>
        <w:t xml:space="preserve">, </w:t>
      </w:r>
      <w:r w:rsidR="0009528C" w:rsidRPr="0043558A">
        <w:rPr>
          <w:rFonts w:ascii="Times New Roman" w:hAnsi="Times New Roman"/>
        </w:rPr>
        <w:t>à mi trimestre.</w:t>
      </w:r>
    </w:p>
    <w:p w14:paraId="11280069" w14:textId="77777777" w:rsidR="00102D78" w:rsidRPr="0043558A" w:rsidRDefault="00177D07" w:rsidP="00612B6D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EECAD5" wp14:editId="35E84D5B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326390" cy="90805"/>
                <wp:effectExtent l="5080" t="16510" r="20955" b="1651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0805"/>
                        </a:xfrm>
                        <a:prstGeom prst="rightArrow">
                          <a:avLst>
                            <a:gd name="adj1" fmla="val 50000"/>
                            <a:gd name="adj2" fmla="val 89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D319B03" id="AutoShape 10" o:spid="_x0000_s1026" type="#_x0000_t13" style="position:absolute;margin-left:1.5pt;margin-top:3.9pt;width:25.7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"/>
            </w:pict>
          </mc:Fallback>
        </mc:AlternateContent>
      </w:r>
      <w:r w:rsidR="00102D78" w:rsidRPr="0043558A">
        <w:rPr>
          <w:rFonts w:ascii="Times New Roman" w:hAnsi="Times New Roman"/>
        </w:rPr>
        <w:t xml:space="preserve">             Les </w:t>
      </w:r>
      <w:r w:rsidR="0034113B" w:rsidRPr="0043558A">
        <w:rPr>
          <w:rFonts w:ascii="Times New Roman" w:hAnsi="Times New Roman"/>
        </w:rPr>
        <w:t xml:space="preserve">conseils de </w:t>
      </w:r>
      <w:r w:rsidR="001B7FF3" w:rsidRPr="0043558A">
        <w:rPr>
          <w:rFonts w:ascii="Times New Roman" w:hAnsi="Times New Roman"/>
        </w:rPr>
        <w:t>classes,</w:t>
      </w:r>
      <w:r w:rsidR="000772AE" w:rsidRPr="0043558A">
        <w:rPr>
          <w:rFonts w:ascii="Times New Roman" w:hAnsi="Times New Roman"/>
        </w:rPr>
        <w:t xml:space="preserve"> avec une appréciation sur le bulletin </w:t>
      </w:r>
      <w:r w:rsidR="0034113B" w:rsidRPr="0043558A">
        <w:rPr>
          <w:rFonts w:ascii="Times New Roman" w:hAnsi="Times New Roman"/>
        </w:rPr>
        <w:t>scolaire</w:t>
      </w:r>
      <w:r w:rsidR="0009528C" w:rsidRPr="0043558A">
        <w:rPr>
          <w:rFonts w:ascii="Times New Roman" w:hAnsi="Times New Roman"/>
        </w:rPr>
        <w:t>.</w:t>
      </w:r>
    </w:p>
    <w:p w14:paraId="2C1EC6A9" w14:textId="43940F21" w:rsidR="00612B6D" w:rsidRDefault="00102D78" w:rsidP="00FB424B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b/>
        </w:rPr>
        <w:t xml:space="preserve">Le suivi scolaire ne remplace pas le travail des élèves qui doit être de 10 heures </w:t>
      </w:r>
      <w:r w:rsidR="00D25F0E" w:rsidRPr="0043558A">
        <w:rPr>
          <w:rFonts w:ascii="Times New Roman" w:hAnsi="Times New Roman"/>
          <w:b/>
        </w:rPr>
        <w:t xml:space="preserve">environ </w:t>
      </w:r>
      <w:r w:rsidRPr="0043558A">
        <w:rPr>
          <w:rFonts w:ascii="Times New Roman" w:hAnsi="Times New Roman"/>
          <w:b/>
        </w:rPr>
        <w:t xml:space="preserve">par semaine scolaire et par période de </w:t>
      </w:r>
      <w:r w:rsidR="00964689" w:rsidRPr="0043558A">
        <w:rPr>
          <w:rFonts w:ascii="Times New Roman" w:hAnsi="Times New Roman"/>
          <w:b/>
        </w:rPr>
        <w:t>vacances</w:t>
      </w:r>
      <w:r w:rsidR="00964689" w:rsidRPr="0043558A">
        <w:rPr>
          <w:rFonts w:ascii="Times New Roman" w:hAnsi="Times New Roman"/>
        </w:rPr>
        <w:t xml:space="preserve"> (</w:t>
      </w:r>
      <w:r w:rsidRPr="0043558A">
        <w:rPr>
          <w:rFonts w:ascii="Times New Roman" w:hAnsi="Times New Roman"/>
        </w:rPr>
        <w:t xml:space="preserve">*), qui </w:t>
      </w:r>
      <w:r w:rsidR="00964689" w:rsidRPr="0043558A">
        <w:rPr>
          <w:rFonts w:ascii="Times New Roman" w:hAnsi="Times New Roman"/>
        </w:rPr>
        <w:t>peut être</w:t>
      </w:r>
      <w:r w:rsidRPr="0043558A">
        <w:rPr>
          <w:rFonts w:ascii="Times New Roman" w:hAnsi="Times New Roman"/>
        </w:rPr>
        <w:t xml:space="preserve"> réparti de la façon suivante</w:t>
      </w:r>
      <w:r w:rsidR="0043558A">
        <w:rPr>
          <w:rFonts w:ascii="Times New Roman" w:hAnsi="Times New Roman"/>
        </w:rPr>
        <w:t> :</w:t>
      </w:r>
    </w:p>
    <w:p w14:paraId="400FE0EC" w14:textId="77777777" w:rsidR="0043558A" w:rsidRPr="0043558A" w:rsidRDefault="0043558A" w:rsidP="00FB424B">
      <w:pPr>
        <w:jc w:val="both"/>
        <w:rPr>
          <w:rFonts w:ascii="Times New Roman" w:hAnsi="Times New Roman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6"/>
        <w:gridCol w:w="1261"/>
        <w:gridCol w:w="1546"/>
        <w:gridCol w:w="1532"/>
        <w:gridCol w:w="3495"/>
      </w:tblGrid>
      <w:tr w:rsidR="00102D78" w:rsidRPr="0043558A" w14:paraId="69A318E8" w14:textId="77777777" w:rsidTr="007E38D9">
        <w:tc>
          <w:tcPr>
            <w:tcW w:w="1226" w:type="dxa"/>
          </w:tcPr>
          <w:p w14:paraId="33B813BE" w14:textId="77777777" w:rsidR="00102D78" w:rsidRPr="0043558A" w:rsidRDefault="00102D78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LUNDI</w:t>
            </w:r>
          </w:p>
        </w:tc>
        <w:tc>
          <w:tcPr>
            <w:tcW w:w="1261" w:type="dxa"/>
          </w:tcPr>
          <w:p w14:paraId="37DA2B67" w14:textId="77777777" w:rsidR="00102D78" w:rsidRPr="0043558A" w:rsidRDefault="00102D78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MARDI</w:t>
            </w:r>
          </w:p>
        </w:tc>
        <w:tc>
          <w:tcPr>
            <w:tcW w:w="1546" w:type="dxa"/>
          </w:tcPr>
          <w:p w14:paraId="47BFDDEB" w14:textId="77777777" w:rsidR="00102D78" w:rsidRPr="0043558A" w:rsidRDefault="00102D78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MERCREDI</w:t>
            </w:r>
          </w:p>
        </w:tc>
        <w:tc>
          <w:tcPr>
            <w:tcW w:w="1532" w:type="dxa"/>
          </w:tcPr>
          <w:p w14:paraId="26B14F7F" w14:textId="77777777" w:rsidR="00102D78" w:rsidRPr="0043558A" w:rsidRDefault="00102D78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JEUDI</w:t>
            </w:r>
          </w:p>
        </w:tc>
        <w:tc>
          <w:tcPr>
            <w:tcW w:w="3495" w:type="dxa"/>
          </w:tcPr>
          <w:p w14:paraId="7B438DC8" w14:textId="381CC043" w:rsidR="00102D78" w:rsidRPr="0043558A" w:rsidRDefault="00102D78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 xml:space="preserve">VENDREDI, </w:t>
            </w:r>
            <w:r w:rsidR="00740DC6" w:rsidRPr="0043558A">
              <w:rPr>
                <w:rFonts w:ascii="Times New Roman" w:hAnsi="Times New Roman"/>
              </w:rPr>
              <w:t>SAMEDI, DIMANCHE</w:t>
            </w:r>
          </w:p>
        </w:tc>
      </w:tr>
      <w:tr w:rsidR="00FC5F9E" w:rsidRPr="0043558A" w14:paraId="66B5D298" w14:textId="77777777" w:rsidTr="007E38D9">
        <w:tc>
          <w:tcPr>
            <w:tcW w:w="1226" w:type="dxa"/>
          </w:tcPr>
          <w:p w14:paraId="01FADCBB" w14:textId="77777777" w:rsidR="00FC5F9E" w:rsidRDefault="00FC5F9E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86CE82" w14:textId="2C56334D" w:rsidR="007E38D9" w:rsidRPr="0043558A" w:rsidRDefault="007E38D9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02AD2214" w14:textId="77777777" w:rsidR="00FC5F9E" w:rsidRPr="0043558A" w:rsidRDefault="00FC5F9E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7010C5E" w14:textId="77777777" w:rsidR="00FC5F9E" w:rsidRPr="0043558A" w:rsidRDefault="00FC5F9E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0E444759" w14:textId="77777777" w:rsidR="00FC5F9E" w:rsidRPr="0043558A" w:rsidRDefault="00FC5F9E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5" w:type="dxa"/>
          </w:tcPr>
          <w:p w14:paraId="6C71D99A" w14:textId="77777777" w:rsidR="00FC5F9E" w:rsidRPr="0043558A" w:rsidRDefault="00FC5F9E" w:rsidP="00286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2E65DAD" w14:textId="77777777" w:rsidR="000A597E" w:rsidRPr="0043558A" w:rsidRDefault="000A597E" w:rsidP="00FB424B">
      <w:pPr>
        <w:jc w:val="both"/>
        <w:rPr>
          <w:rFonts w:ascii="Times New Roman" w:hAnsi="Times New Roman"/>
        </w:rPr>
      </w:pPr>
    </w:p>
    <w:p w14:paraId="6E832EF3" w14:textId="79134260" w:rsidR="00102D78" w:rsidRPr="0043558A" w:rsidRDefault="00102D78" w:rsidP="00FB424B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</w:rPr>
        <w:t>* : Pour les premières et les terminales, la quantité de travail à l’approche des examens augmente de façon importante, notamment pendant les vacances scolaires.</w:t>
      </w:r>
    </w:p>
    <w:p w14:paraId="39AD1E62" w14:textId="77777777" w:rsidR="008D5759" w:rsidRPr="0043558A" w:rsidRDefault="008D5759" w:rsidP="008975B3">
      <w:pPr>
        <w:rPr>
          <w:rFonts w:ascii="Times New Roman" w:hAnsi="Times New Roman"/>
          <w:b/>
        </w:rPr>
      </w:pPr>
    </w:p>
    <w:p w14:paraId="4173640D" w14:textId="77777777" w:rsidR="008D5759" w:rsidRPr="0043558A" w:rsidRDefault="008D5759" w:rsidP="008975B3">
      <w:pPr>
        <w:rPr>
          <w:rFonts w:ascii="Times New Roman" w:hAnsi="Times New Roman"/>
          <w:b/>
        </w:rPr>
      </w:pPr>
    </w:p>
    <w:p w14:paraId="02D22762" w14:textId="77777777" w:rsidR="007465BF" w:rsidRPr="0043558A" w:rsidRDefault="007465BF" w:rsidP="008975B3">
      <w:pPr>
        <w:rPr>
          <w:rFonts w:ascii="Times New Roman" w:hAnsi="Times New Roman"/>
          <w:b/>
        </w:rPr>
      </w:pPr>
    </w:p>
    <w:p w14:paraId="533D9A37" w14:textId="22154AF8" w:rsidR="007465BF" w:rsidRDefault="007465BF" w:rsidP="008975B3">
      <w:pPr>
        <w:rPr>
          <w:rFonts w:ascii="Times New Roman" w:hAnsi="Times New Roman"/>
          <w:b/>
        </w:rPr>
      </w:pPr>
    </w:p>
    <w:p w14:paraId="25E9C7BD" w14:textId="14A0679E" w:rsidR="0043558A" w:rsidRDefault="0043558A" w:rsidP="008975B3">
      <w:pPr>
        <w:rPr>
          <w:rFonts w:ascii="Times New Roman" w:hAnsi="Times New Roman"/>
          <w:b/>
        </w:rPr>
      </w:pPr>
    </w:p>
    <w:p w14:paraId="68B3D696" w14:textId="563C2F8D" w:rsidR="0043558A" w:rsidRDefault="0043558A" w:rsidP="008975B3">
      <w:pPr>
        <w:rPr>
          <w:rFonts w:ascii="Times New Roman" w:hAnsi="Times New Roman"/>
          <w:b/>
        </w:rPr>
      </w:pPr>
    </w:p>
    <w:p w14:paraId="5DF9261D" w14:textId="3A3803F9" w:rsidR="0043558A" w:rsidRDefault="0043558A" w:rsidP="008975B3">
      <w:pPr>
        <w:rPr>
          <w:rFonts w:ascii="Times New Roman" w:hAnsi="Times New Roman"/>
          <w:b/>
        </w:rPr>
      </w:pPr>
    </w:p>
    <w:p w14:paraId="11FD2E58" w14:textId="77777777" w:rsidR="0043558A" w:rsidRPr="0043558A" w:rsidRDefault="0043558A" w:rsidP="008975B3">
      <w:pPr>
        <w:rPr>
          <w:rFonts w:ascii="Times New Roman" w:hAnsi="Times New Roman"/>
          <w:b/>
        </w:rPr>
      </w:pPr>
    </w:p>
    <w:p w14:paraId="7D5211FC" w14:textId="77777777" w:rsidR="007465BF" w:rsidRPr="0043558A" w:rsidRDefault="007465BF" w:rsidP="008975B3">
      <w:pPr>
        <w:rPr>
          <w:rFonts w:ascii="Times New Roman" w:hAnsi="Times New Roman"/>
          <w:b/>
        </w:rPr>
      </w:pPr>
    </w:p>
    <w:p w14:paraId="5088F7DE" w14:textId="77777777" w:rsidR="008975B3" w:rsidRPr="0043558A" w:rsidRDefault="00177D07" w:rsidP="008975B3">
      <w:pPr>
        <w:rPr>
          <w:rFonts w:ascii="Times New Roman" w:hAnsi="Times New Roman"/>
          <w:b/>
        </w:rPr>
      </w:pPr>
      <w:r w:rsidRPr="0043558A">
        <w:rPr>
          <w:rFonts w:ascii="Times New Roman" w:hAnsi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C7F31" wp14:editId="5459B317">
                <wp:simplePos x="0" y="0"/>
                <wp:positionH relativeFrom="column">
                  <wp:posOffset>2753443</wp:posOffset>
                </wp:positionH>
                <wp:positionV relativeFrom="paragraph">
                  <wp:posOffset>8890</wp:posOffset>
                </wp:positionV>
                <wp:extent cx="1132205" cy="339090"/>
                <wp:effectExtent l="5080" t="12700" r="5715" b="1016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8664" w14:textId="10E67859" w:rsidR="00A720FF" w:rsidRPr="00C35111" w:rsidRDefault="0043558A" w:rsidP="00C351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SPORTIF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EC7F31" id="Text Box 11" o:spid="_x0000_s1029" type="#_x0000_t202" style="position:absolute;margin-left:216.8pt;margin-top:.7pt;width:89.15pt;height:2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">
                <v:textbox>
                  <w:txbxContent>
                    <w:p w14:paraId="690E8664" w14:textId="10E67859" w:rsidR="00A720FF" w:rsidRPr="00C35111" w:rsidRDefault="0043558A" w:rsidP="00C351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SPORTIF</w:t>
                      </w:r>
                    </w:p>
                  </w:txbxContent>
                </v:textbox>
              </v:shape>
            </w:pict>
          </mc:Fallback>
        </mc:AlternateContent>
      </w:r>
    </w:p>
    <w:p w14:paraId="6D46A7FB" w14:textId="5F449E19" w:rsidR="008D5759" w:rsidRDefault="008D5759" w:rsidP="008975B3">
      <w:pPr>
        <w:rPr>
          <w:rFonts w:ascii="Times New Roman" w:hAnsi="Times New Roman"/>
          <w:b/>
        </w:rPr>
      </w:pPr>
    </w:p>
    <w:p w14:paraId="667220DD" w14:textId="77777777" w:rsidR="0043558A" w:rsidRPr="0043558A" w:rsidRDefault="0043558A" w:rsidP="008975B3">
      <w:pPr>
        <w:rPr>
          <w:rFonts w:ascii="Times New Roman" w:hAnsi="Times New Roman"/>
          <w:b/>
        </w:rPr>
      </w:pPr>
    </w:p>
    <w:p w14:paraId="4AA7397A" w14:textId="1849A4A0" w:rsidR="00102D78" w:rsidRPr="0043558A" w:rsidRDefault="00102D78" w:rsidP="001F1B8C">
      <w:pPr>
        <w:tabs>
          <w:tab w:val="left" w:pos="2386"/>
        </w:tabs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b/>
        </w:rPr>
        <w:t xml:space="preserve">Toutes les séances sont encadrées </w:t>
      </w:r>
      <w:r w:rsidRPr="00A5399D">
        <w:rPr>
          <w:rFonts w:ascii="Times New Roman" w:hAnsi="Times New Roman"/>
          <w:b/>
          <w:color w:val="000000" w:themeColor="text1"/>
        </w:rPr>
        <w:t>par</w:t>
      </w:r>
      <w:r w:rsidR="0043558A" w:rsidRPr="00A5399D">
        <w:rPr>
          <w:rFonts w:ascii="Times New Roman" w:hAnsi="Times New Roman"/>
          <w:b/>
          <w:color w:val="000000" w:themeColor="text1"/>
        </w:rPr>
        <w:t> </w:t>
      </w:r>
      <w:r w:rsidR="005C4306" w:rsidRPr="00A5399D">
        <w:rPr>
          <w:rFonts w:ascii="Times New Roman" w:hAnsi="Times New Roman"/>
          <w:b/>
          <w:color w:val="000000" w:themeColor="text1"/>
        </w:rPr>
        <w:t>le</w:t>
      </w:r>
      <w:r w:rsidR="005C4306" w:rsidRPr="005C4306">
        <w:rPr>
          <w:rFonts w:ascii="Times New Roman" w:hAnsi="Times New Roman"/>
          <w:b/>
          <w:color w:val="000000" w:themeColor="text1"/>
        </w:rPr>
        <w:t>s cadres du CKCS</w:t>
      </w:r>
      <w:r w:rsidR="001F1B8C" w:rsidRPr="005C4306">
        <w:rPr>
          <w:rFonts w:ascii="Times New Roman" w:hAnsi="Times New Roman"/>
          <w:b/>
          <w:color w:val="000000" w:themeColor="text1"/>
        </w:rPr>
        <w:t xml:space="preserve"> </w:t>
      </w:r>
      <w:r w:rsidRPr="0043558A">
        <w:rPr>
          <w:rFonts w:ascii="Times New Roman" w:hAnsi="Times New Roman"/>
        </w:rPr>
        <w:t>qui établi</w:t>
      </w:r>
      <w:r w:rsidR="005C4306">
        <w:rPr>
          <w:rFonts w:ascii="Times New Roman" w:hAnsi="Times New Roman"/>
        </w:rPr>
        <w:t>ssent</w:t>
      </w:r>
      <w:r w:rsidRPr="0043558A">
        <w:rPr>
          <w:rFonts w:ascii="Times New Roman" w:hAnsi="Times New Roman"/>
        </w:rPr>
        <w:t xml:space="preserve"> les plannings en fonction des objectifs, de l’âge, de la fatigue et du besoin de temps pour le travail scolaire.</w:t>
      </w:r>
    </w:p>
    <w:p w14:paraId="0C54C960" w14:textId="77777777" w:rsidR="008D5759" w:rsidRPr="0043558A" w:rsidRDefault="008D5759" w:rsidP="001F1B8C">
      <w:pPr>
        <w:tabs>
          <w:tab w:val="left" w:pos="2386"/>
        </w:tabs>
        <w:jc w:val="both"/>
        <w:rPr>
          <w:rFonts w:ascii="Times New Roman" w:hAnsi="Times New Roman"/>
        </w:rPr>
      </w:pPr>
    </w:p>
    <w:p w14:paraId="2BBE295D" w14:textId="77777777" w:rsidR="00B9705F" w:rsidRPr="0043558A" w:rsidRDefault="00102D78" w:rsidP="00FB424B">
      <w:pPr>
        <w:tabs>
          <w:tab w:val="left" w:pos="2386"/>
        </w:tabs>
        <w:jc w:val="both"/>
        <w:rPr>
          <w:rFonts w:ascii="Times New Roman" w:hAnsi="Times New Roman"/>
          <w:b/>
        </w:rPr>
      </w:pPr>
      <w:r w:rsidRPr="0043558A">
        <w:rPr>
          <w:rFonts w:ascii="Times New Roman" w:hAnsi="Times New Roman"/>
          <w:b/>
        </w:rPr>
        <w:t xml:space="preserve">Les déplacements du collège et lycée aux lieux d’entrainements et retours se font sans l’accompagnement d’un adulte, d’où :    </w:t>
      </w:r>
    </w:p>
    <w:p w14:paraId="3945A52F" w14:textId="77777777" w:rsidR="00102D78" w:rsidRPr="0043558A" w:rsidRDefault="00177D07" w:rsidP="00FB424B">
      <w:pPr>
        <w:tabs>
          <w:tab w:val="left" w:pos="2386"/>
        </w:tabs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3D36E7" wp14:editId="7B70123B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326390" cy="90805"/>
                <wp:effectExtent l="5080" t="13970" r="20955" b="1905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0805"/>
                        </a:xfrm>
                        <a:prstGeom prst="rightArrow">
                          <a:avLst>
                            <a:gd name="adj1" fmla="val 50000"/>
                            <a:gd name="adj2" fmla="val 89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64FFA4" id="AutoShape 12" o:spid="_x0000_s1026" type="#_x0000_t13" style="position:absolute;margin-left:1.5pt;margin-top:4.45pt;width:25.7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"/>
            </w:pict>
          </mc:Fallback>
        </mc:AlternateContent>
      </w:r>
      <w:r w:rsidR="00365AD9" w:rsidRPr="0043558A">
        <w:rPr>
          <w:rFonts w:ascii="Times New Roman" w:hAnsi="Times New Roman"/>
        </w:rPr>
        <w:t xml:space="preserve">             </w:t>
      </w:r>
      <w:r w:rsidR="00102D78" w:rsidRPr="0043558A">
        <w:rPr>
          <w:rFonts w:ascii="Times New Roman" w:hAnsi="Times New Roman"/>
        </w:rPr>
        <w:t>L’autorisation parentale de déplacement (</w:t>
      </w:r>
      <w:r w:rsidR="00F32B1E" w:rsidRPr="0043558A">
        <w:rPr>
          <w:rFonts w:ascii="Times New Roman" w:hAnsi="Times New Roman"/>
        </w:rPr>
        <w:t xml:space="preserve">page </w:t>
      </w:r>
      <w:r w:rsidR="009B0E0C" w:rsidRPr="0043558A">
        <w:rPr>
          <w:rFonts w:ascii="Times New Roman" w:hAnsi="Times New Roman"/>
        </w:rPr>
        <w:t>9</w:t>
      </w:r>
      <w:r w:rsidR="00102D78" w:rsidRPr="0043558A">
        <w:rPr>
          <w:rFonts w:ascii="Times New Roman" w:hAnsi="Times New Roman"/>
        </w:rPr>
        <w:t xml:space="preserve">).   </w:t>
      </w:r>
    </w:p>
    <w:p w14:paraId="3FDED218" w14:textId="77777777" w:rsidR="001F1B8C" w:rsidRPr="0043558A" w:rsidRDefault="00177D07" w:rsidP="00FB424B">
      <w:pPr>
        <w:tabs>
          <w:tab w:val="left" w:pos="2386"/>
        </w:tabs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786B3B" wp14:editId="47B66B68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326390" cy="90805"/>
                <wp:effectExtent l="5080" t="13335" r="20955" b="1968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0805"/>
                        </a:xfrm>
                        <a:prstGeom prst="rightArrow">
                          <a:avLst>
                            <a:gd name="adj1" fmla="val 50000"/>
                            <a:gd name="adj2" fmla="val 89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703DCC" id="AutoShape 13" o:spid="_x0000_s1026" type="#_x0000_t13" style="position:absolute;margin-left:1.5pt;margin-top:4.45pt;width:25.7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"/>
            </w:pict>
          </mc:Fallback>
        </mc:AlternateContent>
      </w:r>
      <w:r w:rsidR="00365AD9" w:rsidRPr="0043558A">
        <w:rPr>
          <w:rFonts w:ascii="Times New Roman" w:hAnsi="Times New Roman"/>
        </w:rPr>
        <w:t xml:space="preserve">              </w:t>
      </w:r>
      <w:r w:rsidR="00102D78" w:rsidRPr="0043558A">
        <w:rPr>
          <w:rFonts w:ascii="Times New Roman" w:hAnsi="Times New Roman"/>
        </w:rPr>
        <w:t>L’obligation d</w:t>
      </w:r>
      <w:r w:rsidR="00121CCD" w:rsidRPr="0043558A">
        <w:rPr>
          <w:rFonts w:ascii="Times New Roman" w:hAnsi="Times New Roman"/>
        </w:rPr>
        <w:t xml:space="preserve">’avoir un </w:t>
      </w:r>
      <w:r w:rsidR="008D5759" w:rsidRPr="0043558A">
        <w:rPr>
          <w:rFonts w:ascii="Times New Roman" w:hAnsi="Times New Roman"/>
        </w:rPr>
        <w:t>vélo</w:t>
      </w:r>
      <w:r w:rsidR="00121CCD" w:rsidRPr="0043558A">
        <w:rPr>
          <w:rFonts w:ascii="Times New Roman" w:hAnsi="Times New Roman"/>
        </w:rPr>
        <w:t xml:space="preserve"> en bon état de fonctionnement (</w:t>
      </w:r>
      <w:r w:rsidR="008975B3" w:rsidRPr="0043558A">
        <w:rPr>
          <w:rFonts w:ascii="Times New Roman" w:hAnsi="Times New Roman"/>
        </w:rPr>
        <w:t>frein,</w:t>
      </w:r>
      <w:r w:rsidR="00121CCD" w:rsidRPr="0043558A">
        <w:rPr>
          <w:rFonts w:ascii="Times New Roman" w:hAnsi="Times New Roman"/>
        </w:rPr>
        <w:t xml:space="preserve"> éclairage </w:t>
      </w:r>
      <w:r w:rsidR="008D5759" w:rsidRPr="0043558A">
        <w:rPr>
          <w:rFonts w:ascii="Times New Roman" w:hAnsi="Times New Roman"/>
        </w:rPr>
        <w:t>l’hiver</w:t>
      </w:r>
      <w:r w:rsidR="00121CCD" w:rsidRPr="0043558A">
        <w:rPr>
          <w:rFonts w:ascii="Times New Roman" w:hAnsi="Times New Roman"/>
        </w:rPr>
        <w:t>,</w:t>
      </w:r>
      <w:r w:rsidR="0098002C" w:rsidRPr="0043558A">
        <w:rPr>
          <w:rFonts w:ascii="Times New Roman" w:hAnsi="Times New Roman"/>
        </w:rPr>
        <w:t xml:space="preserve"> </w:t>
      </w:r>
      <w:r w:rsidR="005A4B12" w:rsidRPr="0043558A">
        <w:rPr>
          <w:rFonts w:ascii="Times New Roman" w:hAnsi="Times New Roman"/>
        </w:rPr>
        <w:t>catadioptres</w:t>
      </w:r>
      <w:r w:rsidR="0098002C" w:rsidRPr="0043558A">
        <w:rPr>
          <w:rFonts w:ascii="Times New Roman" w:hAnsi="Times New Roman"/>
        </w:rPr>
        <w:t>, Gilets jaune,</w:t>
      </w:r>
      <w:r w:rsidR="00121CCD" w:rsidRPr="0043558A">
        <w:rPr>
          <w:rFonts w:ascii="Times New Roman" w:hAnsi="Times New Roman"/>
        </w:rPr>
        <w:t xml:space="preserve"> </w:t>
      </w:r>
      <w:proofErr w:type="spellStart"/>
      <w:r w:rsidR="00121CCD" w:rsidRPr="0043558A">
        <w:rPr>
          <w:rFonts w:ascii="Times New Roman" w:hAnsi="Times New Roman"/>
        </w:rPr>
        <w:t>etc</w:t>
      </w:r>
      <w:proofErr w:type="spellEnd"/>
      <w:r w:rsidR="00121CCD" w:rsidRPr="0043558A">
        <w:rPr>
          <w:rFonts w:ascii="Times New Roman" w:hAnsi="Times New Roman"/>
        </w:rPr>
        <w:t xml:space="preserve">) </w:t>
      </w:r>
      <w:r w:rsidR="00964689" w:rsidRPr="0043558A">
        <w:rPr>
          <w:rFonts w:ascii="Times New Roman" w:hAnsi="Times New Roman"/>
        </w:rPr>
        <w:t>et de</w:t>
      </w:r>
      <w:r w:rsidR="00102D78" w:rsidRPr="0043558A">
        <w:rPr>
          <w:rFonts w:ascii="Times New Roman" w:hAnsi="Times New Roman"/>
        </w:rPr>
        <w:t xml:space="preserve"> porter un casque</w:t>
      </w:r>
      <w:r w:rsidR="008975B3" w:rsidRPr="0043558A">
        <w:rPr>
          <w:rFonts w:ascii="Times New Roman" w:hAnsi="Times New Roman"/>
        </w:rPr>
        <w:t xml:space="preserve"> </w:t>
      </w:r>
      <w:r w:rsidR="00102D78" w:rsidRPr="0043558A">
        <w:rPr>
          <w:rFonts w:ascii="Times New Roman" w:hAnsi="Times New Roman"/>
        </w:rPr>
        <w:t>pour tous les déplacements à vélo</w:t>
      </w:r>
      <w:r w:rsidR="00121CCD" w:rsidRPr="0043558A">
        <w:rPr>
          <w:rFonts w:ascii="Times New Roman" w:hAnsi="Times New Roman"/>
        </w:rPr>
        <w:t>.</w:t>
      </w:r>
    </w:p>
    <w:p w14:paraId="622EAA46" w14:textId="77777777" w:rsidR="0098002C" w:rsidRPr="0043558A" w:rsidRDefault="0098002C" w:rsidP="008975B3">
      <w:pPr>
        <w:tabs>
          <w:tab w:val="left" w:pos="2386"/>
        </w:tabs>
        <w:jc w:val="both"/>
        <w:rPr>
          <w:rFonts w:ascii="Times New Roman" w:hAnsi="Times New Roman"/>
          <w:b/>
          <w:u w:val="single"/>
        </w:rPr>
      </w:pPr>
    </w:p>
    <w:p w14:paraId="33472B2D" w14:textId="681D8210" w:rsidR="001F1B8C" w:rsidRPr="0043558A" w:rsidRDefault="00102D78" w:rsidP="008975B3">
      <w:pPr>
        <w:tabs>
          <w:tab w:val="left" w:pos="2386"/>
        </w:tabs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b/>
          <w:u w:val="single"/>
        </w:rPr>
        <w:t>Union Nationale Sport Scolaire (UNSS) :</w:t>
      </w:r>
      <w:r w:rsidR="0098002C" w:rsidRPr="0043558A">
        <w:rPr>
          <w:rFonts w:ascii="Times New Roman" w:hAnsi="Times New Roman"/>
          <w:b/>
          <w:u w:val="single"/>
        </w:rPr>
        <w:t xml:space="preserve"> </w:t>
      </w:r>
      <w:r w:rsidRPr="0043558A">
        <w:rPr>
          <w:rFonts w:ascii="Times New Roman" w:hAnsi="Times New Roman"/>
        </w:rPr>
        <w:t xml:space="preserve">Le collège et </w:t>
      </w:r>
      <w:r w:rsidR="00964689" w:rsidRPr="0043558A">
        <w:rPr>
          <w:rFonts w:ascii="Times New Roman" w:hAnsi="Times New Roman"/>
        </w:rPr>
        <w:t>le lycée</w:t>
      </w:r>
      <w:r w:rsidRPr="0043558A">
        <w:rPr>
          <w:rFonts w:ascii="Times New Roman" w:hAnsi="Times New Roman"/>
        </w:rPr>
        <w:t xml:space="preserve"> souhaitent fortement que les élèves adh</w:t>
      </w:r>
      <w:r w:rsidR="00F245C1" w:rsidRPr="0043558A">
        <w:rPr>
          <w:rFonts w:ascii="Times New Roman" w:hAnsi="Times New Roman"/>
        </w:rPr>
        <w:t>è</w:t>
      </w:r>
      <w:r w:rsidRPr="0043558A">
        <w:rPr>
          <w:rFonts w:ascii="Times New Roman" w:hAnsi="Times New Roman"/>
        </w:rPr>
        <w:t xml:space="preserve">rent à l’UNSS (coût compensé par </w:t>
      </w:r>
      <w:r w:rsidR="00294271" w:rsidRPr="0043558A">
        <w:rPr>
          <w:rFonts w:ascii="Times New Roman" w:hAnsi="Times New Roman"/>
        </w:rPr>
        <w:t xml:space="preserve">les « chèques </w:t>
      </w:r>
      <w:r w:rsidR="00F245C1" w:rsidRPr="0043558A">
        <w:rPr>
          <w:rFonts w:ascii="Times New Roman" w:hAnsi="Times New Roman"/>
        </w:rPr>
        <w:t>collège</w:t>
      </w:r>
      <w:r w:rsidR="00294271" w:rsidRPr="0043558A">
        <w:rPr>
          <w:rFonts w:ascii="Times New Roman" w:hAnsi="Times New Roman"/>
        </w:rPr>
        <w:t xml:space="preserve"> 72</w:t>
      </w:r>
      <w:r w:rsidR="00177D07" w:rsidRPr="0043558A">
        <w:rPr>
          <w:rFonts w:ascii="Times New Roman" w:hAnsi="Times New Roman"/>
        </w:rPr>
        <w:t xml:space="preserve"> pour les 3eme</w:t>
      </w:r>
      <w:r w:rsidR="008975B3" w:rsidRPr="0043558A">
        <w:rPr>
          <w:rFonts w:ascii="Times New Roman" w:hAnsi="Times New Roman"/>
        </w:rPr>
        <w:t> »</w:t>
      </w:r>
      <w:r w:rsidR="0043558A">
        <w:rPr>
          <w:rFonts w:ascii="Times New Roman" w:hAnsi="Times New Roman"/>
        </w:rPr>
        <w:t xml:space="preserve"> </w:t>
      </w:r>
      <w:r w:rsidR="00964689" w:rsidRPr="0043558A">
        <w:rPr>
          <w:rFonts w:ascii="Times New Roman" w:hAnsi="Times New Roman"/>
        </w:rPr>
        <w:t>et le</w:t>
      </w:r>
      <w:proofErr w:type="gramStart"/>
      <w:r w:rsidR="00365AD9" w:rsidRPr="0043558A">
        <w:rPr>
          <w:rFonts w:ascii="Times New Roman" w:hAnsi="Times New Roman"/>
        </w:rPr>
        <w:t xml:space="preserve"> </w:t>
      </w:r>
      <w:r w:rsidR="008975B3" w:rsidRPr="0043558A">
        <w:rPr>
          <w:rFonts w:ascii="Times New Roman" w:hAnsi="Times New Roman"/>
        </w:rPr>
        <w:t>«</w:t>
      </w:r>
      <w:proofErr w:type="spellStart"/>
      <w:r w:rsidR="0043558A">
        <w:rPr>
          <w:rFonts w:ascii="Times New Roman" w:hAnsi="Times New Roman"/>
        </w:rPr>
        <w:t>e</w:t>
      </w:r>
      <w:proofErr w:type="gramEnd"/>
      <w:r w:rsidR="006149D3" w:rsidRPr="0043558A">
        <w:rPr>
          <w:rFonts w:ascii="Times New Roman" w:hAnsi="Times New Roman"/>
        </w:rPr>
        <w:t>.</w:t>
      </w:r>
      <w:r w:rsidR="00294271" w:rsidRPr="0043558A">
        <w:rPr>
          <w:rFonts w:ascii="Times New Roman" w:hAnsi="Times New Roman"/>
        </w:rPr>
        <w:t>pass</w:t>
      </w:r>
      <w:r w:rsidR="006149D3" w:rsidRPr="0043558A">
        <w:rPr>
          <w:rFonts w:ascii="Times New Roman" w:hAnsi="Times New Roman"/>
        </w:rPr>
        <w:t>jeunes</w:t>
      </w:r>
      <w:proofErr w:type="spellEnd"/>
      <w:r w:rsidR="006149D3" w:rsidRPr="0043558A">
        <w:rPr>
          <w:rFonts w:ascii="Times New Roman" w:hAnsi="Times New Roman"/>
        </w:rPr>
        <w:t xml:space="preserve"> Pays de Loire</w:t>
      </w:r>
      <w:r w:rsidR="009B0E0C" w:rsidRPr="0043558A">
        <w:rPr>
          <w:rFonts w:ascii="Times New Roman" w:hAnsi="Times New Roman"/>
        </w:rPr>
        <w:t> »</w:t>
      </w:r>
      <w:r w:rsidRPr="0043558A">
        <w:rPr>
          <w:rFonts w:ascii="Times New Roman" w:hAnsi="Times New Roman"/>
        </w:rPr>
        <w:t xml:space="preserve"> et les représentent aux championnats académiques et championnat</w:t>
      </w:r>
      <w:r w:rsidR="00D25F0E" w:rsidRPr="0043558A">
        <w:rPr>
          <w:rFonts w:ascii="Times New Roman" w:hAnsi="Times New Roman"/>
        </w:rPr>
        <w:t>s de France (si sélection)</w:t>
      </w:r>
      <w:r w:rsidRPr="0043558A">
        <w:rPr>
          <w:rFonts w:ascii="Times New Roman" w:hAnsi="Times New Roman"/>
        </w:rPr>
        <w:t xml:space="preserve">. </w:t>
      </w:r>
      <w:r w:rsidR="008D5759" w:rsidRPr="0043558A">
        <w:rPr>
          <w:rFonts w:ascii="Times New Roman" w:hAnsi="Times New Roman"/>
        </w:rPr>
        <w:t>Une participation financière de 30 Euros maximum par élève, pour la durée des championnats de France, pourrai</w:t>
      </w:r>
      <w:r w:rsidR="00365AD9" w:rsidRPr="0043558A">
        <w:rPr>
          <w:rFonts w:ascii="Times New Roman" w:hAnsi="Times New Roman"/>
        </w:rPr>
        <w:t>t</w:t>
      </w:r>
      <w:r w:rsidR="008D5759" w:rsidRPr="0043558A">
        <w:rPr>
          <w:rFonts w:ascii="Times New Roman" w:hAnsi="Times New Roman"/>
        </w:rPr>
        <w:t xml:space="preserve"> être demandée à la famille. Les frais d’internat et pension étant déduits, dans le même temps, par l’intendance de la facture trimestrielle.</w:t>
      </w:r>
    </w:p>
    <w:p w14:paraId="4C503ED4" w14:textId="77777777" w:rsidR="008D5759" w:rsidRPr="0043558A" w:rsidRDefault="008D5759" w:rsidP="008975B3">
      <w:pPr>
        <w:tabs>
          <w:tab w:val="left" w:pos="2386"/>
        </w:tabs>
        <w:jc w:val="both"/>
        <w:rPr>
          <w:rFonts w:ascii="Times New Roman" w:hAnsi="Times New Roman"/>
          <w:b/>
          <w:u w:val="single"/>
        </w:rPr>
      </w:pPr>
    </w:p>
    <w:p w14:paraId="3D8730EB" w14:textId="77777777" w:rsidR="001F1B8C" w:rsidRPr="0043558A" w:rsidRDefault="00102D78" w:rsidP="00294271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b/>
          <w:u w:val="single"/>
        </w:rPr>
        <w:t>Organisation matérielle :</w:t>
      </w:r>
      <w:r w:rsidR="00365AD9" w:rsidRPr="0043558A">
        <w:rPr>
          <w:rFonts w:ascii="Times New Roman" w:hAnsi="Times New Roman"/>
          <w:b/>
          <w:u w:val="single"/>
        </w:rPr>
        <w:t xml:space="preserve"> </w:t>
      </w:r>
      <w:r w:rsidRPr="0043558A">
        <w:rPr>
          <w:rFonts w:ascii="Times New Roman" w:hAnsi="Times New Roman"/>
        </w:rPr>
        <w:t xml:space="preserve">Chaque </w:t>
      </w:r>
      <w:r w:rsidR="00964689" w:rsidRPr="0043558A">
        <w:rPr>
          <w:rFonts w:ascii="Times New Roman" w:hAnsi="Times New Roman"/>
        </w:rPr>
        <w:t>athlète apporte</w:t>
      </w:r>
      <w:r w:rsidRPr="0043558A">
        <w:rPr>
          <w:rFonts w:ascii="Times New Roman" w:hAnsi="Times New Roman"/>
        </w:rPr>
        <w:t xml:space="preserve"> un bateau de slalom, pagaie, et équipement vestimentaire de kayak, une tenue de spor</w:t>
      </w:r>
      <w:r w:rsidR="008975B3" w:rsidRPr="0043558A">
        <w:rPr>
          <w:rFonts w:ascii="Times New Roman" w:hAnsi="Times New Roman"/>
        </w:rPr>
        <w:t>t (chaussures de course à pied)</w:t>
      </w:r>
      <w:r w:rsidRPr="0043558A">
        <w:rPr>
          <w:rFonts w:ascii="Times New Roman" w:hAnsi="Times New Roman"/>
        </w:rPr>
        <w:t xml:space="preserve">. Pour le début de saison (jusqu’à </w:t>
      </w:r>
      <w:r w:rsidR="008975B3" w:rsidRPr="0043558A">
        <w:rPr>
          <w:rFonts w:ascii="Times New Roman" w:hAnsi="Times New Roman"/>
        </w:rPr>
        <w:t>mi-octobre</w:t>
      </w:r>
      <w:r w:rsidRPr="0043558A">
        <w:rPr>
          <w:rFonts w:ascii="Times New Roman" w:hAnsi="Times New Roman"/>
        </w:rPr>
        <w:t>), si vous en avez la possibilité, apportez un bateau de course en ligne et une pagaie creuse.</w:t>
      </w:r>
      <w:r w:rsidR="00365AD9" w:rsidRPr="0043558A">
        <w:rPr>
          <w:rFonts w:ascii="Times New Roman" w:hAnsi="Times New Roman"/>
        </w:rPr>
        <w:t xml:space="preserve"> </w:t>
      </w:r>
      <w:r w:rsidRPr="0043558A">
        <w:rPr>
          <w:rFonts w:ascii="Times New Roman" w:hAnsi="Times New Roman"/>
        </w:rPr>
        <w:t>A la base nautique, un local à bateaux spécifique à la S</w:t>
      </w:r>
      <w:r w:rsidR="0098002C" w:rsidRPr="0043558A">
        <w:rPr>
          <w:rFonts w:ascii="Times New Roman" w:hAnsi="Times New Roman"/>
        </w:rPr>
        <w:t>E</w:t>
      </w:r>
      <w:r w:rsidRPr="0043558A">
        <w:rPr>
          <w:rFonts w:ascii="Times New Roman" w:hAnsi="Times New Roman"/>
        </w:rPr>
        <w:t>SCK est à disposition, ainsi qu’un casier (prévoir jeton de caddie)</w:t>
      </w:r>
      <w:r w:rsidR="001B7FF3" w:rsidRPr="0043558A">
        <w:rPr>
          <w:rFonts w:ascii="Times New Roman" w:hAnsi="Times New Roman"/>
        </w:rPr>
        <w:t>,</w:t>
      </w:r>
      <w:r w:rsidR="00F5266D" w:rsidRPr="0043558A">
        <w:rPr>
          <w:rFonts w:ascii="Times New Roman" w:hAnsi="Times New Roman"/>
        </w:rPr>
        <w:t xml:space="preserve"> un emplacement dans le séchoir</w:t>
      </w:r>
      <w:r w:rsidR="001B7FF3" w:rsidRPr="0043558A">
        <w:rPr>
          <w:rFonts w:ascii="Times New Roman" w:hAnsi="Times New Roman"/>
        </w:rPr>
        <w:t xml:space="preserve">, </w:t>
      </w:r>
      <w:r w:rsidRPr="0043558A">
        <w:rPr>
          <w:rFonts w:ascii="Times New Roman" w:hAnsi="Times New Roman"/>
        </w:rPr>
        <w:t xml:space="preserve">une essoreuse et un sèche-linge. Pour le déplacement, un vélo avec antivol est impératif. </w:t>
      </w:r>
    </w:p>
    <w:p w14:paraId="066C826A" w14:textId="77777777" w:rsidR="008D5759" w:rsidRPr="0043558A" w:rsidRDefault="008D5759" w:rsidP="00294271">
      <w:pPr>
        <w:jc w:val="both"/>
        <w:rPr>
          <w:rFonts w:ascii="Times New Roman" w:hAnsi="Times New Roman"/>
        </w:rPr>
      </w:pPr>
    </w:p>
    <w:p w14:paraId="0BD3C439" w14:textId="77777777" w:rsidR="008D5759" w:rsidRPr="0043558A" w:rsidRDefault="008D5759" w:rsidP="00294271">
      <w:pPr>
        <w:jc w:val="both"/>
        <w:rPr>
          <w:rFonts w:ascii="Times New Roman" w:hAnsi="Times New Roman"/>
          <w:b/>
        </w:rPr>
      </w:pPr>
    </w:p>
    <w:p w14:paraId="561B7C86" w14:textId="7C4FA16E" w:rsidR="00102D78" w:rsidRPr="0043558A" w:rsidRDefault="0098002C" w:rsidP="008975B3">
      <w:pPr>
        <w:jc w:val="both"/>
        <w:rPr>
          <w:rFonts w:ascii="Times New Roman" w:hAnsi="Times New Roman"/>
          <w:b/>
        </w:rPr>
      </w:pPr>
      <w:r w:rsidRPr="0043558A">
        <w:rPr>
          <w:rFonts w:ascii="Times New Roman" w:hAnsi="Times New Roman"/>
          <w:b/>
        </w:rPr>
        <w:t xml:space="preserve">La </w:t>
      </w:r>
      <w:r w:rsidRPr="007E38D9">
        <w:rPr>
          <w:rFonts w:ascii="Times New Roman" w:hAnsi="Times New Roman"/>
          <w:b/>
          <w:color w:val="FF0000"/>
        </w:rPr>
        <w:t>SE</w:t>
      </w:r>
      <w:r w:rsidR="00102D78" w:rsidRPr="007E38D9">
        <w:rPr>
          <w:rFonts w:ascii="Times New Roman" w:hAnsi="Times New Roman"/>
          <w:b/>
          <w:color w:val="FF0000"/>
        </w:rPr>
        <w:t>CK</w:t>
      </w:r>
      <w:r w:rsidR="00102D78" w:rsidRPr="0043558A">
        <w:rPr>
          <w:rFonts w:ascii="Times New Roman" w:hAnsi="Times New Roman"/>
          <w:b/>
        </w:rPr>
        <w:t>, les établissements scolaires, le CKCS,</w:t>
      </w:r>
      <w:r w:rsidR="00365AD9" w:rsidRPr="0043558A">
        <w:rPr>
          <w:rFonts w:ascii="Times New Roman" w:hAnsi="Times New Roman"/>
          <w:b/>
        </w:rPr>
        <w:t xml:space="preserve"> </w:t>
      </w:r>
      <w:r w:rsidR="00102D78" w:rsidRPr="0043558A">
        <w:rPr>
          <w:rFonts w:ascii="Times New Roman" w:hAnsi="Times New Roman"/>
          <w:b/>
        </w:rPr>
        <w:t>la ville de Sablé sur Sarthe ou le CRPLCK, ne pourront être tenus responsables des éventuels vols ou dégradations.</w:t>
      </w:r>
    </w:p>
    <w:p w14:paraId="7784F4E5" w14:textId="77777777" w:rsidR="008D5759" w:rsidRPr="0043558A" w:rsidRDefault="008D5759" w:rsidP="00C15300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42B3FBB0" w14:textId="77777777" w:rsidR="008D5759" w:rsidRPr="0043558A" w:rsidRDefault="008D5759" w:rsidP="00C15300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0DCB6A94" w14:textId="77777777" w:rsidR="001B7FF3" w:rsidRPr="0043558A" w:rsidRDefault="001B7FF3" w:rsidP="00C15300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4FC468DC" w14:textId="77777777" w:rsidR="00795213" w:rsidRPr="0043558A" w:rsidRDefault="00795213" w:rsidP="00C15300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3CF7A97F" w14:textId="4F137B86" w:rsidR="00795213" w:rsidRDefault="00795213" w:rsidP="00C15300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3976AA1B" w14:textId="1868B344" w:rsidR="0043558A" w:rsidRDefault="0043558A" w:rsidP="00C15300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03B1E8EF" w14:textId="5B41D943" w:rsidR="0043558A" w:rsidRDefault="0043558A" w:rsidP="00C15300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0838C146" w14:textId="77777777" w:rsidR="0043558A" w:rsidRPr="0043558A" w:rsidRDefault="0043558A" w:rsidP="00C15300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042E445B" w14:textId="77777777" w:rsidR="001F1B8C" w:rsidRPr="0043558A" w:rsidRDefault="00177D07" w:rsidP="00C15300">
      <w:pPr>
        <w:tabs>
          <w:tab w:val="left" w:pos="2386"/>
        </w:tabs>
        <w:jc w:val="center"/>
        <w:rPr>
          <w:rFonts w:ascii="Times New Roman" w:hAnsi="Times New Roman"/>
          <w:b/>
        </w:rPr>
      </w:pPr>
      <w:r w:rsidRPr="0043558A">
        <w:rPr>
          <w:rFonts w:ascii="Times New Roman" w:hAnsi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435EBB" wp14:editId="262E931C">
                <wp:simplePos x="0" y="0"/>
                <wp:positionH relativeFrom="column">
                  <wp:posOffset>2716075</wp:posOffset>
                </wp:positionH>
                <wp:positionV relativeFrom="paragraph">
                  <wp:posOffset>267335</wp:posOffset>
                </wp:positionV>
                <wp:extent cx="1037590" cy="263525"/>
                <wp:effectExtent l="6350" t="13970" r="13335" b="825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F789" w14:textId="2606CE40" w:rsidR="00A720FF" w:rsidRPr="005F73AC" w:rsidRDefault="0043558A" w:rsidP="00F77D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435EBB" id="Text Box 14" o:spid="_x0000_s1030" type="#_x0000_t202" style="position:absolute;left:0;text-align:left;margin-left:213.85pt;margin-top:21.05pt;width:81.7pt;height:2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">
                <v:textbox>
                  <w:txbxContent>
                    <w:p w14:paraId="5726F789" w14:textId="2606CE40" w:rsidR="00A720FF" w:rsidRPr="005F73AC" w:rsidRDefault="0043558A" w:rsidP="00F77D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MEDICAL</w:t>
                      </w:r>
                    </w:p>
                  </w:txbxContent>
                </v:textbox>
              </v:shape>
            </w:pict>
          </mc:Fallback>
        </mc:AlternateContent>
      </w:r>
    </w:p>
    <w:p w14:paraId="0CF324A1" w14:textId="77777777" w:rsidR="008D5759" w:rsidRPr="0043558A" w:rsidRDefault="008D5759" w:rsidP="00C15300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0113B7CB" w14:textId="77777777" w:rsidR="0043558A" w:rsidRDefault="0043558A" w:rsidP="008975B3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4FCFAFCD" w14:textId="77777777" w:rsidR="0043558A" w:rsidRDefault="0043558A" w:rsidP="008975B3">
      <w:pPr>
        <w:tabs>
          <w:tab w:val="left" w:pos="2386"/>
        </w:tabs>
        <w:jc w:val="center"/>
        <w:rPr>
          <w:rFonts w:ascii="Times New Roman" w:hAnsi="Times New Roman"/>
          <w:b/>
        </w:rPr>
      </w:pPr>
    </w:p>
    <w:p w14:paraId="66D0F081" w14:textId="6C7E9965" w:rsidR="00102D78" w:rsidRPr="0043558A" w:rsidRDefault="00102D78" w:rsidP="008975B3">
      <w:pPr>
        <w:tabs>
          <w:tab w:val="left" w:pos="2386"/>
        </w:tabs>
        <w:jc w:val="center"/>
        <w:rPr>
          <w:rFonts w:ascii="Times New Roman" w:hAnsi="Times New Roman"/>
          <w:b/>
        </w:rPr>
      </w:pPr>
      <w:r w:rsidRPr="0043558A">
        <w:rPr>
          <w:rFonts w:ascii="Times New Roman" w:hAnsi="Times New Roman"/>
          <w:b/>
        </w:rPr>
        <w:t>Le suivi médical est composé de plusieurs volets</w:t>
      </w:r>
    </w:p>
    <w:p w14:paraId="4AC03058" w14:textId="77777777" w:rsidR="008D5759" w:rsidRPr="0043558A" w:rsidRDefault="008D5759" w:rsidP="0043558A">
      <w:pPr>
        <w:tabs>
          <w:tab w:val="left" w:pos="2386"/>
        </w:tabs>
        <w:rPr>
          <w:rFonts w:ascii="Times New Roman" w:hAnsi="Times New Roman"/>
          <w:b/>
        </w:rPr>
      </w:pPr>
    </w:p>
    <w:p w14:paraId="4A0B729D" w14:textId="77777777" w:rsidR="001F1B8C" w:rsidRPr="0043558A" w:rsidRDefault="00102D78" w:rsidP="00F77DC7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u w:val="single"/>
        </w:rPr>
        <w:t>1) L’autorisation parentale de soins en cas d’urgence </w:t>
      </w:r>
      <w:r w:rsidRPr="0043558A">
        <w:rPr>
          <w:rFonts w:ascii="Times New Roman" w:hAnsi="Times New Roman"/>
        </w:rPr>
        <w:t xml:space="preserve">:  </w:t>
      </w:r>
      <w:r w:rsidR="00F32B1E" w:rsidRPr="0043558A">
        <w:rPr>
          <w:rFonts w:ascii="Times New Roman" w:hAnsi="Times New Roman"/>
        </w:rPr>
        <w:t xml:space="preserve"> Voir Page </w:t>
      </w:r>
      <w:r w:rsidR="00C07474" w:rsidRPr="0043558A">
        <w:rPr>
          <w:rFonts w:ascii="Times New Roman" w:hAnsi="Times New Roman"/>
        </w:rPr>
        <w:t>9</w:t>
      </w:r>
      <w:r w:rsidR="008D5759" w:rsidRPr="0043558A">
        <w:rPr>
          <w:rFonts w:ascii="Times New Roman" w:hAnsi="Times New Roman"/>
        </w:rPr>
        <w:t>.</w:t>
      </w:r>
    </w:p>
    <w:p w14:paraId="03CE4DE7" w14:textId="77777777" w:rsidR="008D5759" w:rsidRPr="0043558A" w:rsidRDefault="008D5759" w:rsidP="00F77DC7">
      <w:pPr>
        <w:jc w:val="both"/>
        <w:rPr>
          <w:rFonts w:ascii="Times New Roman" w:hAnsi="Times New Roman"/>
        </w:rPr>
      </w:pPr>
    </w:p>
    <w:p w14:paraId="3EC44645" w14:textId="4172E373" w:rsidR="008D5759" w:rsidRPr="0043558A" w:rsidRDefault="00102D78" w:rsidP="00F77DC7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u w:val="single"/>
        </w:rPr>
        <w:t>2) La visite médicale de rentrée </w:t>
      </w:r>
      <w:r w:rsidR="008975B3" w:rsidRPr="0043558A">
        <w:rPr>
          <w:rFonts w:ascii="Times New Roman" w:hAnsi="Times New Roman"/>
          <w:u w:val="single"/>
        </w:rPr>
        <w:t>:</w:t>
      </w:r>
      <w:r w:rsidR="00365AD9" w:rsidRPr="0043558A">
        <w:rPr>
          <w:rFonts w:ascii="Times New Roman" w:hAnsi="Times New Roman"/>
          <w:u w:val="single"/>
        </w:rPr>
        <w:t xml:space="preserve"> </w:t>
      </w:r>
      <w:r w:rsidR="008975B3" w:rsidRPr="0043558A">
        <w:rPr>
          <w:rFonts w:ascii="Times New Roman" w:hAnsi="Times New Roman"/>
        </w:rPr>
        <w:t>A</w:t>
      </w:r>
      <w:r w:rsidRPr="0043558A">
        <w:rPr>
          <w:rFonts w:ascii="Times New Roman" w:hAnsi="Times New Roman"/>
        </w:rPr>
        <w:t xml:space="preserve"> la charge des familles (à ne réaliser q</w:t>
      </w:r>
      <w:r w:rsidR="007E38D9">
        <w:rPr>
          <w:rFonts w:ascii="Times New Roman" w:hAnsi="Times New Roman"/>
        </w:rPr>
        <w:t xml:space="preserve">ue lorsque l’inscription à la </w:t>
      </w:r>
      <w:r w:rsidR="007E38D9" w:rsidRPr="007E38D9">
        <w:rPr>
          <w:rFonts w:ascii="Times New Roman" w:hAnsi="Times New Roman"/>
          <w:color w:val="FF0000"/>
        </w:rPr>
        <w:t>SE</w:t>
      </w:r>
      <w:r w:rsidRPr="007E38D9">
        <w:rPr>
          <w:rFonts w:ascii="Times New Roman" w:hAnsi="Times New Roman"/>
          <w:color w:val="FF0000"/>
        </w:rPr>
        <w:t>CK</w:t>
      </w:r>
      <w:r w:rsidRPr="0043558A">
        <w:rPr>
          <w:rFonts w:ascii="Times New Roman" w:hAnsi="Times New Roman"/>
        </w:rPr>
        <w:t xml:space="preserve"> est acceptée, voir </w:t>
      </w:r>
      <w:r w:rsidR="00F32B1E" w:rsidRPr="0043558A">
        <w:rPr>
          <w:rFonts w:ascii="Times New Roman" w:hAnsi="Times New Roman"/>
        </w:rPr>
        <w:t>page 11 à 1</w:t>
      </w:r>
      <w:r w:rsidR="00C07474" w:rsidRPr="0043558A">
        <w:rPr>
          <w:rFonts w:ascii="Times New Roman" w:hAnsi="Times New Roman"/>
        </w:rPr>
        <w:t>5</w:t>
      </w:r>
      <w:r w:rsidR="0089069F" w:rsidRPr="0043558A">
        <w:rPr>
          <w:rFonts w:ascii="Times New Roman" w:hAnsi="Times New Roman"/>
        </w:rPr>
        <w:t xml:space="preserve">. </w:t>
      </w:r>
      <w:r w:rsidRPr="0043558A">
        <w:rPr>
          <w:rFonts w:ascii="Times New Roman" w:hAnsi="Times New Roman"/>
        </w:rPr>
        <w:t>Profitez de cette visite pour faire signer la licence UNSS et la licence FFCK.</w:t>
      </w:r>
    </w:p>
    <w:p w14:paraId="0AC8A6A0" w14:textId="77777777" w:rsidR="008D5759" w:rsidRPr="0043558A" w:rsidRDefault="008D5759" w:rsidP="00F77DC7">
      <w:pPr>
        <w:jc w:val="both"/>
        <w:rPr>
          <w:rFonts w:ascii="Times New Roman" w:hAnsi="Times New Roman"/>
        </w:rPr>
      </w:pPr>
    </w:p>
    <w:p w14:paraId="4EAD0EA2" w14:textId="77777777" w:rsidR="00102D78" w:rsidRPr="0043558A" w:rsidRDefault="00102D78" w:rsidP="00F77DC7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u w:val="single"/>
        </w:rPr>
        <w:t>3) Maladie classique :</w:t>
      </w:r>
      <w:r w:rsidRPr="0043558A">
        <w:rPr>
          <w:rFonts w:ascii="Times New Roman" w:hAnsi="Times New Roman"/>
        </w:rPr>
        <w:t xml:space="preserve"> Si votre enfant est malade en cours d’année (maladie), le médecin scolaire ou les infirmières prendront les mesures nécessaires classiques et préviendront les familles.   </w:t>
      </w:r>
    </w:p>
    <w:p w14:paraId="7529DB03" w14:textId="77777777" w:rsidR="008D5759" w:rsidRPr="0043558A" w:rsidRDefault="008D5759" w:rsidP="00F77DC7">
      <w:pPr>
        <w:jc w:val="both"/>
        <w:rPr>
          <w:rFonts w:ascii="Times New Roman" w:hAnsi="Times New Roman"/>
        </w:rPr>
      </w:pPr>
    </w:p>
    <w:p w14:paraId="61C4091C" w14:textId="77777777" w:rsidR="008D5759" w:rsidRPr="0043558A" w:rsidRDefault="00102D78" w:rsidP="00F77DC7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u w:val="single"/>
        </w:rPr>
        <w:t>4) Blessures sportives :</w:t>
      </w:r>
      <w:r w:rsidRPr="0043558A">
        <w:rPr>
          <w:rFonts w:ascii="Times New Roman" w:hAnsi="Times New Roman"/>
        </w:rPr>
        <w:t xml:space="preserve"> En cours d’année, si votre </w:t>
      </w:r>
      <w:r w:rsidR="00964689" w:rsidRPr="0043558A">
        <w:rPr>
          <w:rFonts w:ascii="Times New Roman" w:hAnsi="Times New Roman"/>
        </w:rPr>
        <w:t>enfant développe</w:t>
      </w:r>
      <w:r w:rsidRPr="0043558A">
        <w:rPr>
          <w:rFonts w:ascii="Times New Roman" w:hAnsi="Times New Roman"/>
        </w:rPr>
        <w:t xml:space="preserve"> une pathologie sportive, la S</w:t>
      </w:r>
      <w:r w:rsidR="00A574E2" w:rsidRPr="0043558A">
        <w:rPr>
          <w:rFonts w:ascii="Times New Roman" w:hAnsi="Times New Roman"/>
        </w:rPr>
        <w:t>E</w:t>
      </w:r>
      <w:r w:rsidRPr="0043558A">
        <w:rPr>
          <w:rFonts w:ascii="Times New Roman" w:hAnsi="Times New Roman"/>
        </w:rPr>
        <w:t>SCK vous proposera de faire le né</w:t>
      </w:r>
      <w:r w:rsidR="00F5266D" w:rsidRPr="0043558A">
        <w:rPr>
          <w:rFonts w:ascii="Times New Roman" w:hAnsi="Times New Roman"/>
        </w:rPr>
        <w:t>cessaire sur Sablé sur Sarthe.</w:t>
      </w:r>
      <w:r w:rsidRPr="0043558A">
        <w:rPr>
          <w:rFonts w:ascii="Times New Roman" w:hAnsi="Times New Roman"/>
        </w:rPr>
        <w:t xml:space="preserve"> Cependant, les soins resteront à votre charge et une feuille de soins vous sera délivrée pour remboursement.</w:t>
      </w:r>
    </w:p>
    <w:p w14:paraId="2E6E1C8E" w14:textId="77777777" w:rsidR="008D5759" w:rsidRPr="0043558A" w:rsidRDefault="008D5759" w:rsidP="00F77DC7">
      <w:pPr>
        <w:jc w:val="both"/>
        <w:rPr>
          <w:rFonts w:ascii="Times New Roman" w:hAnsi="Times New Roman"/>
        </w:rPr>
      </w:pPr>
    </w:p>
    <w:p w14:paraId="514A354C" w14:textId="77777777" w:rsidR="00102D78" w:rsidRPr="0043558A" w:rsidRDefault="00102D78" w:rsidP="00F77DC7">
      <w:pPr>
        <w:jc w:val="both"/>
        <w:rPr>
          <w:rFonts w:ascii="Times New Roman" w:hAnsi="Times New Roman"/>
        </w:rPr>
      </w:pPr>
      <w:r w:rsidRPr="0043558A">
        <w:rPr>
          <w:rFonts w:ascii="Times New Roman" w:hAnsi="Times New Roman"/>
          <w:u w:val="single"/>
        </w:rPr>
        <w:t>5) Suivi médical longitudinal :</w:t>
      </w:r>
      <w:r w:rsidRPr="0043558A">
        <w:rPr>
          <w:rFonts w:ascii="Times New Roman" w:hAnsi="Times New Roman"/>
        </w:rPr>
        <w:t xml:space="preserve"> Si votre enfant entre </w:t>
      </w:r>
      <w:r w:rsidR="00964689" w:rsidRPr="0043558A">
        <w:rPr>
          <w:rFonts w:ascii="Times New Roman" w:hAnsi="Times New Roman"/>
        </w:rPr>
        <w:t>en liste «</w:t>
      </w:r>
      <w:r w:rsidRPr="0043558A">
        <w:rPr>
          <w:rFonts w:ascii="Times New Roman" w:hAnsi="Times New Roman"/>
        </w:rPr>
        <w:t xml:space="preserve"> haut niveau », il devra se soumettre à un suivi médical spécifique, sur le plateau médical d’Angers. Le coût et </w:t>
      </w:r>
      <w:r w:rsidR="00964689" w:rsidRPr="0043558A">
        <w:rPr>
          <w:rFonts w:ascii="Times New Roman" w:hAnsi="Times New Roman"/>
        </w:rPr>
        <w:t>l’organisation seront</w:t>
      </w:r>
      <w:r w:rsidRPr="0043558A">
        <w:rPr>
          <w:rFonts w:ascii="Times New Roman" w:hAnsi="Times New Roman"/>
        </w:rPr>
        <w:t xml:space="preserve"> pris en charge par le comité régional des Pays de Loire de Canoë Kayak.</w:t>
      </w:r>
    </w:p>
    <w:p w14:paraId="26EB89EA" w14:textId="77777777" w:rsidR="008975B3" w:rsidRPr="0043558A" w:rsidRDefault="008975B3" w:rsidP="003E5761">
      <w:pPr>
        <w:jc w:val="center"/>
        <w:rPr>
          <w:rFonts w:ascii="Times New Roman" w:hAnsi="Times New Roman"/>
          <w:b/>
          <w:u w:val="single"/>
        </w:rPr>
      </w:pPr>
    </w:p>
    <w:p w14:paraId="35169FAA" w14:textId="5A6B0F07" w:rsidR="007B4D08" w:rsidRDefault="007B4D08" w:rsidP="003E5761">
      <w:pPr>
        <w:jc w:val="center"/>
        <w:rPr>
          <w:rFonts w:ascii="Times New Roman" w:hAnsi="Times New Roman"/>
          <w:b/>
          <w:u w:val="single"/>
        </w:rPr>
      </w:pPr>
    </w:p>
    <w:p w14:paraId="582C5915" w14:textId="386256CB" w:rsidR="0043558A" w:rsidRDefault="0043558A" w:rsidP="003E5761">
      <w:pPr>
        <w:jc w:val="center"/>
        <w:rPr>
          <w:rFonts w:ascii="Times New Roman" w:hAnsi="Times New Roman"/>
          <w:b/>
          <w:u w:val="single"/>
        </w:rPr>
      </w:pPr>
    </w:p>
    <w:p w14:paraId="2FA86D42" w14:textId="6B7449B3" w:rsidR="0043558A" w:rsidRDefault="0043558A" w:rsidP="003E5761">
      <w:pPr>
        <w:jc w:val="center"/>
        <w:rPr>
          <w:rFonts w:ascii="Times New Roman" w:hAnsi="Times New Roman"/>
          <w:b/>
          <w:u w:val="single"/>
        </w:rPr>
      </w:pPr>
    </w:p>
    <w:p w14:paraId="673C583A" w14:textId="1111A12F" w:rsidR="0043558A" w:rsidRDefault="0043558A" w:rsidP="003E5761">
      <w:pPr>
        <w:jc w:val="center"/>
        <w:rPr>
          <w:rFonts w:ascii="Times New Roman" w:hAnsi="Times New Roman"/>
          <w:b/>
          <w:u w:val="single"/>
        </w:rPr>
      </w:pPr>
    </w:p>
    <w:p w14:paraId="6C614211" w14:textId="6A3076A4" w:rsidR="0043558A" w:rsidRDefault="0043558A" w:rsidP="003E5761">
      <w:pPr>
        <w:jc w:val="center"/>
        <w:rPr>
          <w:rFonts w:ascii="Times New Roman" w:hAnsi="Times New Roman"/>
          <w:b/>
          <w:u w:val="single"/>
        </w:rPr>
      </w:pPr>
    </w:p>
    <w:p w14:paraId="60446424" w14:textId="3AC2AEDE" w:rsidR="0043558A" w:rsidRDefault="0043558A" w:rsidP="003E5761">
      <w:pPr>
        <w:jc w:val="center"/>
        <w:rPr>
          <w:rFonts w:ascii="Times New Roman" w:hAnsi="Times New Roman"/>
          <w:b/>
          <w:u w:val="single"/>
        </w:rPr>
      </w:pPr>
    </w:p>
    <w:p w14:paraId="59BB42CE" w14:textId="7FFEAF99" w:rsidR="0043558A" w:rsidRDefault="0043558A" w:rsidP="003E5761">
      <w:pPr>
        <w:jc w:val="center"/>
        <w:rPr>
          <w:rFonts w:ascii="Times New Roman" w:hAnsi="Times New Roman"/>
          <w:b/>
          <w:u w:val="single"/>
        </w:rPr>
      </w:pPr>
    </w:p>
    <w:p w14:paraId="68A38DD2" w14:textId="65849A43" w:rsidR="0043558A" w:rsidRDefault="0043558A" w:rsidP="003E5761">
      <w:pPr>
        <w:jc w:val="center"/>
        <w:rPr>
          <w:rFonts w:ascii="Times New Roman" w:hAnsi="Times New Roman"/>
          <w:b/>
          <w:u w:val="single"/>
        </w:rPr>
      </w:pPr>
    </w:p>
    <w:p w14:paraId="2B1EE88A" w14:textId="77777777" w:rsidR="0043558A" w:rsidRPr="0043558A" w:rsidRDefault="0043558A" w:rsidP="003E5761">
      <w:pPr>
        <w:jc w:val="center"/>
        <w:rPr>
          <w:rFonts w:ascii="Times New Roman" w:hAnsi="Times New Roman"/>
          <w:b/>
          <w:u w:val="single"/>
        </w:rPr>
      </w:pPr>
    </w:p>
    <w:p w14:paraId="3FF80570" w14:textId="77777777" w:rsidR="00A574E2" w:rsidRPr="0043558A" w:rsidRDefault="00A574E2" w:rsidP="003E5761">
      <w:pPr>
        <w:jc w:val="center"/>
        <w:rPr>
          <w:rFonts w:ascii="Times New Roman" w:hAnsi="Times New Roman"/>
          <w:b/>
          <w:u w:val="single"/>
        </w:rPr>
      </w:pPr>
    </w:p>
    <w:p w14:paraId="28F57ADF" w14:textId="29403FD7" w:rsidR="00102D78" w:rsidRPr="0043558A" w:rsidRDefault="0043558A" w:rsidP="003E5761">
      <w:pPr>
        <w:jc w:val="center"/>
        <w:rPr>
          <w:rFonts w:ascii="Times New Roman" w:hAnsi="Times New Roman"/>
          <w:b/>
          <w:u w:val="single"/>
        </w:rPr>
      </w:pPr>
      <w:r w:rsidRPr="0043558A">
        <w:rPr>
          <w:rFonts w:ascii="Times New Roman" w:hAnsi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43B3AA" wp14:editId="6055A7EB">
                <wp:simplePos x="0" y="0"/>
                <wp:positionH relativeFrom="column">
                  <wp:posOffset>2596551</wp:posOffset>
                </wp:positionH>
                <wp:positionV relativeFrom="paragraph">
                  <wp:posOffset>-34613</wp:posOffset>
                </wp:positionV>
                <wp:extent cx="1449238" cy="263525"/>
                <wp:effectExtent l="0" t="0" r="17780" b="222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BD65" w14:textId="673CB5C0" w:rsidR="0043558A" w:rsidRPr="005F73AC" w:rsidRDefault="0043558A" w:rsidP="004355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RECAPITULATIF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43B3AA" id="_x0000_s1031" type="#_x0000_t202" style="position:absolute;left:0;text-align:left;margin-left:204.45pt;margin-top:-2.75pt;width:114.1pt;height:2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BEKgIAAFgEAAAOAAAAZHJzL2Uyb0RvYy54bWysVNtu2zAMfR+wfxD0vjhxkq4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">
                <v:textbox>
                  <w:txbxContent>
                    <w:p w14:paraId="4DB9BD65" w14:textId="673CB5C0" w:rsidR="0043558A" w:rsidRPr="005F73AC" w:rsidRDefault="0043558A" w:rsidP="004355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RECAPITULATIF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672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3544"/>
        <w:gridCol w:w="3402"/>
      </w:tblGrid>
      <w:tr w:rsidR="00102D78" w:rsidRPr="0043558A" w14:paraId="7B9D13B4" w14:textId="77777777" w:rsidTr="0043558A">
        <w:tc>
          <w:tcPr>
            <w:tcW w:w="3261" w:type="dxa"/>
          </w:tcPr>
          <w:p w14:paraId="6C77870A" w14:textId="77777777" w:rsidR="00102D78" w:rsidRPr="0043558A" w:rsidRDefault="00102D78" w:rsidP="004355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58A">
              <w:rPr>
                <w:rFonts w:ascii="Times New Roman" w:hAnsi="Times New Roman"/>
                <w:b/>
              </w:rPr>
              <w:t>Les établissements scolaires et le CRPLCK s’engagent à :</w:t>
            </w:r>
          </w:p>
        </w:tc>
        <w:tc>
          <w:tcPr>
            <w:tcW w:w="3544" w:type="dxa"/>
          </w:tcPr>
          <w:p w14:paraId="40847628" w14:textId="77777777" w:rsidR="00102D78" w:rsidRPr="0043558A" w:rsidRDefault="00102D78" w:rsidP="004355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58A">
              <w:rPr>
                <w:rFonts w:ascii="Times New Roman" w:hAnsi="Times New Roman"/>
                <w:b/>
              </w:rPr>
              <w:t>L’élève s’engage à :</w:t>
            </w:r>
          </w:p>
        </w:tc>
        <w:tc>
          <w:tcPr>
            <w:tcW w:w="3402" w:type="dxa"/>
          </w:tcPr>
          <w:p w14:paraId="34B5A92F" w14:textId="77777777" w:rsidR="00102D78" w:rsidRPr="0043558A" w:rsidRDefault="00102D78" w:rsidP="004355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58A">
              <w:rPr>
                <w:rFonts w:ascii="Times New Roman" w:hAnsi="Times New Roman"/>
                <w:b/>
              </w:rPr>
              <w:t>Les parents s’engagent à :</w:t>
            </w:r>
          </w:p>
          <w:p w14:paraId="382842F2" w14:textId="77777777" w:rsidR="00102D78" w:rsidRPr="0043558A" w:rsidRDefault="00102D78" w:rsidP="004355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2D78" w:rsidRPr="0043558A" w14:paraId="226626AA" w14:textId="77777777" w:rsidTr="0043558A">
        <w:trPr>
          <w:trHeight w:val="7500"/>
        </w:trPr>
        <w:tc>
          <w:tcPr>
            <w:tcW w:w="3261" w:type="dxa"/>
          </w:tcPr>
          <w:p w14:paraId="5409DFC5" w14:textId="77777777" w:rsidR="00102D78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-Aménager les horaires.</w:t>
            </w:r>
          </w:p>
          <w:p w14:paraId="19DA5A51" w14:textId="77777777" w:rsidR="00102D78" w:rsidRPr="0043558A" w:rsidRDefault="00102D78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-Organiser un suivi scolaire.</w:t>
            </w:r>
          </w:p>
          <w:p w14:paraId="68C78F6B" w14:textId="77777777" w:rsidR="00CD3AB4" w:rsidRPr="0043558A" w:rsidRDefault="00CD3AB4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D5EC57" w14:textId="77777777" w:rsidR="00102D78" w:rsidRPr="0043558A" w:rsidRDefault="00102D78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-Mettre en place un suivi sportif et planification individualisée.</w:t>
            </w:r>
          </w:p>
          <w:p w14:paraId="0BD891BC" w14:textId="77777777" w:rsidR="00CD3AB4" w:rsidRPr="0043558A" w:rsidRDefault="00CD3AB4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5BA1C2" w14:textId="77777777" w:rsidR="00102D78" w:rsidRPr="0043558A" w:rsidRDefault="00102D78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-Offrir l’accès gratuit à la salle de musculation, gymnase, etc.</w:t>
            </w:r>
          </w:p>
          <w:p w14:paraId="6C593563" w14:textId="77777777" w:rsidR="00CD3AB4" w:rsidRPr="0043558A" w:rsidRDefault="00CD3AB4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6213B9" w14:textId="77777777" w:rsidR="00102D78" w:rsidRPr="0043558A" w:rsidRDefault="00102D78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-Organiser</w:t>
            </w:r>
            <w:r w:rsidR="003075AC" w:rsidRPr="0043558A">
              <w:rPr>
                <w:rFonts w:ascii="Times New Roman" w:hAnsi="Times New Roman"/>
              </w:rPr>
              <w:t xml:space="preserve"> </w:t>
            </w:r>
            <w:r w:rsidRPr="0043558A">
              <w:rPr>
                <w:rFonts w:ascii="Times New Roman" w:hAnsi="Times New Roman"/>
              </w:rPr>
              <w:t>et financer</w:t>
            </w:r>
            <w:r w:rsidR="008D5759" w:rsidRPr="0043558A">
              <w:rPr>
                <w:rFonts w:ascii="Times New Roman" w:hAnsi="Times New Roman"/>
              </w:rPr>
              <w:t xml:space="preserve"> en grande partie</w:t>
            </w:r>
            <w:r w:rsidRPr="0043558A">
              <w:rPr>
                <w:rFonts w:ascii="Times New Roman" w:hAnsi="Times New Roman"/>
              </w:rPr>
              <w:t xml:space="preserve"> les déplacements sur les compétitions UNSS CK.</w:t>
            </w:r>
          </w:p>
          <w:p w14:paraId="0E9B6452" w14:textId="77777777" w:rsidR="00CD3AB4" w:rsidRPr="0043558A" w:rsidRDefault="00CD3AB4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645588" w14:textId="77777777" w:rsidR="00102D78" w:rsidRPr="0043558A" w:rsidRDefault="00102D78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 xml:space="preserve"> -Organiser et financer le suivi médical S</w:t>
            </w:r>
            <w:r w:rsidR="004C5C93" w:rsidRPr="0043558A">
              <w:rPr>
                <w:rFonts w:ascii="Times New Roman" w:hAnsi="Times New Roman"/>
              </w:rPr>
              <w:t>E</w:t>
            </w:r>
            <w:r w:rsidRPr="0043558A">
              <w:rPr>
                <w:rFonts w:ascii="Times New Roman" w:hAnsi="Times New Roman"/>
              </w:rPr>
              <w:t>S CK et longitudinal (si en liste haut niveau, pris en charge par le C.R.P.L.C.K.).</w:t>
            </w:r>
          </w:p>
          <w:p w14:paraId="76324800" w14:textId="77777777" w:rsidR="00A574E2" w:rsidRPr="0043558A" w:rsidRDefault="00A574E2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01231C" w14:textId="77777777" w:rsidR="00A574E2" w:rsidRPr="0043558A" w:rsidRDefault="00A574E2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-Proposer des actions d’entrainement les week-ends.</w:t>
            </w:r>
          </w:p>
          <w:p w14:paraId="00ACAD70" w14:textId="77777777" w:rsidR="00A574E2" w:rsidRPr="0043558A" w:rsidRDefault="00A574E2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864102" w14:textId="77777777" w:rsidR="00102D78" w:rsidRPr="0043558A" w:rsidRDefault="00102D78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878D7B7" w14:textId="77777777" w:rsidR="00CD3AB4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-Travailler sérieusement.</w:t>
            </w:r>
          </w:p>
          <w:p w14:paraId="7EF86729" w14:textId="77777777" w:rsidR="00CD3AB4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-Participer aux rendez-vous et réunions de suivi scolaire.</w:t>
            </w:r>
          </w:p>
          <w:p w14:paraId="1A9A8E60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-Remplir le carnet d’entrainements</w:t>
            </w:r>
            <w:r w:rsidR="004C5C93" w:rsidRPr="0043558A">
              <w:rPr>
                <w:rFonts w:ascii="Times New Roman" w:hAnsi="Times New Roman"/>
              </w:rPr>
              <w:t xml:space="preserve"> et le carnet de suivi en reportant systématiquement les notes et compétences obtenues.</w:t>
            </w:r>
          </w:p>
          <w:p w14:paraId="3654C3BB" w14:textId="77777777" w:rsidR="00CD3AB4" w:rsidRPr="0043558A" w:rsidRDefault="00CD3AB4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E5A204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-S’investir</w:t>
            </w:r>
            <w:r w:rsidR="003075AC" w:rsidRPr="0043558A">
              <w:rPr>
                <w:rFonts w:ascii="Times New Roman" w:hAnsi="Times New Roman"/>
              </w:rPr>
              <w:t xml:space="preserve"> </w:t>
            </w:r>
            <w:r w:rsidRPr="0043558A">
              <w:rPr>
                <w:rFonts w:ascii="Times New Roman" w:hAnsi="Times New Roman"/>
              </w:rPr>
              <w:t>dans l’</w:t>
            </w:r>
            <w:r w:rsidR="00F30922" w:rsidRPr="0043558A">
              <w:rPr>
                <w:rFonts w:ascii="Times New Roman" w:hAnsi="Times New Roman"/>
              </w:rPr>
              <w:t>entrainement</w:t>
            </w:r>
            <w:r w:rsidRPr="0043558A">
              <w:rPr>
                <w:rFonts w:ascii="Times New Roman" w:hAnsi="Times New Roman"/>
              </w:rPr>
              <w:t xml:space="preserve"> sportif.</w:t>
            </w:r>
          </w:p>
          <w:p w14:paraId="40855F6D" w14:textId="77777777" w:rsidR="00CD3AB4" w:rsidRPr="0043558A" w:rsidRDefault="00CD3AB4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AAA8B2" w14:textId="77777777" w:rsidR="00102D78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-Participer à L’UNSS.</w:t>
            </w:r>
          </w:p>
          <w:p w14:paraId="4916952C" w14:textId="77777777" w:rsidR="00CD3AB4" w:rsidRPr="0043558A" w:rsidRDefault="00CD3AB4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659107" w14:textId="77777777" w:rsidR="00102D78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-Se déplacer à vélo avec casque</w:t>
            </w:r>
            <w:r w:rsidR="003075AC" w:rsidRPr="0043558A">
              <w:rPr>
                <w:rFonts w:ascii="Times New Roman" w:hAnsi="Times New Roman"/>
              </w:rPr>
              <w:t xml:space="preserve"> </w:t>
            </w:r>
            <w:r w:rsidRPr="0043558A">
              <w:rPr>
                <w:rFonts w:ascii="Times New Roman" w:hAnsi="Times New Roman"/>
              </w:rPr>
              <w:t>et lumières</w:t>
            </w:r>
            <w:r w:rsidR="0034113B" w:rsidRPr="0043558A">
              <w:rPr>
                <w:rFonts w:ascii="Times New Roman" w:hAnsi="Times New Roman"/>
              </w:rPr>
              <w:t>.</w:t>
            </w:r>
          </w:p>
          <w:p w14:paraId="0D797D6E" w14:textId="77777777" w:rsidR="00CD3AB4" w:rsidRPr="0043558A" w:rsidRDefault="00CD3AB4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CDAE2C" w14:textId="77777777" w:rsidR="00102D78" w:rsidRPr="0043558A" w:rsidRDefault="00102D78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 xml:space="preserve">-Savoir </w:t>
            </w:r>
            <w:proofErr w:type="spellStart"/>
            <w:r w:rsidRPr="0043558A">
              <w:rPr>
                <w:rFonts w:ascii="Times New Roman" w:hAnsi="Times New Roman"/>
              </w:rPr>
              <w:t>esquimauter</w:t>
            </w:r>
            <w:proofErr w:type="spellEnd"/>
            <w:r w:rsidRPr="0043558A">
              <w:rPr>
                <w:rFonts w:ascii="Times New Roman" w:hAnsi="Times New Roman"/>
              </w:rPr>
              <w:t>.</w:t>
            </w:r>
          </w:p>
          <w:p w14:paraId="559F83DB" w14:textId="77777777" w:rsidR="00CD3AB4" w:rsidRPr="0043558A" w:rsidRDefault="00CD3AB4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925966" w14:textId="77777777" w:rsidR="00102D78" w:rsidRPr="0043558A" w:rsidRDefault="00102D78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 xml:space="preserve">-Participer aux actions du CRPLCK et courses </w:t>
            </w:r>
            <w:r w:rsidR="00964689" w:rsidRPr="0043558A">
              <w:rPr>
                <w:rFonts w:ascii="Times New Roman" w:hAnsi="Times New Roman"/>
              </w:rPr>
              <w:t>régionales et</w:t>
            </w:r>
            <w:r w:rsidRPr="0043558A">
              <w:rPr>
                <w:rFonts w:ascii="Times New Roman" w:hAnsi="Times New Roman"/>
              </w:rPr>
              <w:t xml:space="preserve"> nationales (si sélectionné).</w:t>
            </w:r>
          </w:p>
          <w:p w14:paraId="007C8D07" w14:textId="77777777" w:rsidR="00CD3AB4" w:rsidRPr="0043558A" w:rsidRDefault="00CD3AB4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3AF965" w14:textId="77777777" w:rsidR="00102D78" w:rsidRPr="0043558A" w:rsidRDefault="00102D78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-Respecter la charte antidopage</w:t>
            </w:r>
            <w:r w:rsidR="004C5C93" w:rsidRPr="0043558A">
              <w:rPr>
                <w:rFonts w:ascii="Times New Roman" w:hAnsi="Times New Roman"/>
              </w:rPr>
              <w:t xml:space="preserve">  </w:t>
            </w:r>
          </w:p>
          <w:p w14:paraId="027E65D9" w14:textId="77777777" w:rsidR="004C5C93" w:rsidRPr="0043558A" w:rsidRDefault="004C5C93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15DFB8" w14:textId="77777777" w:rsidR="004C5C93" w:rsidRPr="0043558A" w:rsidRDefault="004C5C93" w:rsidP="00435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-Avoir une attitude correcte à l’internat</w:t>
            </w:r>
          </w:p>
        </w:tc>
        <w:tc>
          <w:tcPr>
            <w:tcW w:w="3402" w:type="dxa"/>
          </w:tcPr>
          <w:p w14:paraId="50345DED" w14:textId="77777777" w:rsidR="00CD3AB4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-S</w:t>
            </w:r>
            <w:r w:rsidR="0034113B" w:rsidRPr="0043558A">
              <w:rPr>
                <w:rFonts w:ascii="Times New Roman" w:hAnsi="Times New Roman"/>
              </w:rPr>
              <w:t>uivre la scolarité de l’enfant </w:t>
            </w:r>
            <w:r w:rsidR="0034113B" w:rsidRPr="0043558A">
              <w:rPr>
                <w:rFonts w:ascii="Times New Roman" w:hAnsi="Times New Roman"/>
              </w:rPr>
              <w:br/>
            </w:r>
          </w:p>
          <w:p w14:paraId="040433E7" w14:textId="77777777" w:rsidR="00102D78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 xml:space="preserve">-Contacter l’équipe </w:t>
            </w:r>
            <w:r w:rsidR="00F30922" w:rsidRPr="0043558A">
              <w:rPr>
                <w:rFonts w:ascii="Times New Roman" w:hAnsi="Times New Roman"/>
              </w:rPr>
              <w:t>pédagogique</w:t>
            </w:r>
            <w:r w:rsidRPr="0043558A">
              <w:rPr>
                <w:rFonts w:ascii="Times New Roman" w:hAnsi="Times New Roman"/>
              </w:rPr>
              <w:t xml:space="preserve"> si besoin.</w:t>
            </w:r>
          </w:p>
          <w:p w14:paraId="3047E07D" w14:textId="77777777" w:rsidR="00CD3AB4" w:rsidRPr="0043558A" w:rsidRDefault="00CD3AB4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7BDE65" w14:textId="77777777" w:rsidR="00102D78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-S’intéresser au planning sportif</w:t>
            </w:r>
            <w:r w:rsidR="00CD3AB4" w:rsidRPr="0043558A">
              <w:rPr>
                <w:rFonts w:ascii="Times New Roman" w:hAnsi="Times New Roman"/>
              </w:rPr>
              <w:t xml:space="preserve">, calendrier des courses, etc. </w:t>
            </w:r>
          </w:p>
          <w:p w14:paraId="3B0FB15E" w14:textId="77777777" w:rsidR="00CD3AB4" w:rsidRPr="0043558A" w:rsidRDefault="00CD3AB4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143378" w14:textId="77777777" w:rsidR="00102D78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 xml:space="preserve">-Faire </w:t>
            </w:r>
            <w:r w:rsidR="00FA0EA1" w:rsidRPr="0043558A">
              <w:rPr>
                <w:rFonts w:ascii="Times New Roman" w:hAnsi="Times New Roman"/>
              </w:rPr>
              <w:t>p</w:t>
            </w:r>
            <w:r w:rsidRPr="0043558A">
              <w:rPr>
                <w:rFonts w:ascii="Times New Roman" w:hAnsi="Times New Roman"/>
              </w:rPr>
              <w:t>asser une visite médicale de non contre-indication à la pratique intensive.</w:t>
            </w:r>
          </w:p>
          <w:p w14:paraId="76077801" w14:textId="77777777" w:rsidR="00102D78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93B068" w14:textId="77777777" w:rsidR="00102D78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-Prévenir la vie scolaire de tout retard ou absence :</w:t>
            </w:r>
          </w:p>
          <w:p w14:paraId="17E34AF1" w14:textId="77777777" w:rsidR="00102D78" w:rsidRPr="0043558A" w:rsidRDefault="00964689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Collégiens</w:t>
            </w:r>
            <w:r w:rsidR="00102D78" w:rsidRPr="0043558A">
              <w:rPr>
                <w:rFonts w:ascii="Times New Roman" w:hAnsi="Times New Roman"/>
              </w:rPr>
              <w:t xml:space="preserve"> : </w:t>
            </w:r>
            <w:r w:rsidRPr="0043558A">
              <w:rPr>
                <w:rFonts w:ascii="Times New Roman" w:hAnsi="Times New Roman"/>
              </w:rPr>
              <w:t xml:space="preserve">Collège </w:t>
            </w:r>
            <w:r w:rsidR="000A7639" w:rsidRPr="0043558A">
              <w:rPr>
                <w:rFonts w:ascii="Times New Roman" w:hAnsi="Times New Roman"/>
              </w:rPr>
              <w:t>et lycée</w:t>
            </w:r>
            <w:r w:rsidR="004C5C93" w:rsidRPr="0043558A">
              <w:rPr>
                <w:rFonts w:ascii="Times New Roman" w:hAnsi="Times New Roman"/>
              </w:rPr>
              <w:t xml:space="preserve"> et Md Hubert</w:t>
            </w:r>
            <w:r w:rsidR="00102D78" w:rsidRPr="0043558A">
              <w:rPr>
                <w:rFonts w:ascii="Times New Roman" w:hAnsi="Times New Roman"/>
              </w:rPr>
              <w:t xml:space="preserve">. </w:t>
            </w:r>
          </w:p>
          <w:p w14:paraId="05BECC22" w14:textId="77777777" w:rsidR="00102D78" w:rsidRPr="0043558A" w:rsidRDefault="00102D78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Lycéens : Lycée.</w:t>
            </w:r>
          </w:p>
          <w:p w14:paraId="03A9D9E5" w14:textId="77777777" w:rsidR="004C5C93" w:rsidRPr="0043558A" w:rsidRDefault="004C5C93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18D9BE" w14:textId="77777777" w:rsidR="004C5C93" w:rsidRPr="0043558A" w:rsidRDefault="004C5C93" w:rsidP="00435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-Signer le carnet de suivi rempli par l’équipe pédagogique, le professeur principal et un AED de l’internat tous les quinze jours.</w:t>
            </w:r>
          </w:p>
        </w:tc>
      </w:tr>
      <w:tr w:rsidR="00102D78" w:rsidRPr="0043558A" w14:paraId="7D5E0EA0" w14:textId="77777777" w:rsidTr="0043558A">
        <w:trPr>
          <w:trHeight w:val="5244"/>
        </w:trPr>
        <w:tc>
          <w:tcPr>
            <w:tcW w:w="3261" w:type="dxa"/>
          </w:tcPr>
          <w:p w14:paraId="43E61D07" w14:textId="77777777" w:rsidR="00B32DBF" w:rsidRPr="0043558A" w:rsidRDefault="00B32DBF" w:rsidP="0043558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highlight w:val="yellow"/>
                <w:lang w:eastAsia="fr-FR"/>
              </w:rPr>
            </w:pPr>
          </w:p>
          <w:p w14:paraId="6DF46424" w14:textId="77777777" w:rsidR="00B32DBF" w:rsidRPr="0043558A" w:rsidRDefault="00EA2A2D" w:rsidP="0043558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highlight w:val="yellow"/>
                <w:lang w:eastAsia="fr-FR"/>
              </w:rPr>
            </w:pPr>
            <w:r w:rsidRPr="0043558A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387C9935" wp14:editId="1F0E584D">
                  <wp:extent cx="1468755" cy="1608455"/>
                  <wp:effectExtent l="19050" t="0" r="0" b="0"/>
                  <wp:docPr id="15" name="Image 1" descr="C:\Users\SEC-PR~1\AppData\Local\Temp\raphael-elizeq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-PR~1\AppData\Local\Temp\raphael-elizeq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2A7AC" w14:textId="77777777" w:rsidR="00B32DBF" w:rsidRPr="0043558A" w:rsidRDefault="00B32DBF" w:rsidP="0043558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highlight w:val="yellow"/>
                <w:lang w:eastAsia="fr-FR"/>
              </w:rPr>
            </w:pPr>
          </w:p>
          <w:p w14:paraId="07D74F39" w14:textId="77777777" w:rsidR="00102D78" w:rsidRPr="0043558A" w:rsidRDefault="00102D78" w:rsidP="00435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06FA19" w14:textId="77777777" w:rsidR="00102D78" w:rsidRPr="0043558A" w:rsidRDefault="00456D63" w:rsidP="00435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  <w:b/>
                <w:noProof/>
                <w:lang w:eastAsia="fr-FR"/>
              </w:rPr>
              <w:drawing>
                <wp:inline distT="0" distB="0" distL="0" distR="0" wp14:anchorId="045E57D8" wp14:editId="325CB317">
                  <wp:extent cx="1409700" cy="809625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8B57A5C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23D6C4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F2F1A5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Signature :</w:t>
            </w:r>
          </w:p>
          <w:p w14:paraId="352D3BFB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62DB63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871838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B8D91D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6DECEC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270D32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3233D7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FBC8E5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56FAE5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E3E6DA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1C13DB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AAB0D1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F4DF4E0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B822FE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236083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  <w:r w:rsidRPr="0043558A">
              <w:rPr>
                <w:rFonts w:ascii="Times New Roman" w:hAnsi="Times New Roman"/>
              </w:rPr>
              <w:t>Signatures :</w:t>
            </w:r>
          </w:p>
          <w:p w14:paraId="4B3A4D58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B5F4F3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82C8CB" w14:textId="77777777" w:rsidR="00102D78" w:rsidRPr="0043558A" w:rsidRDefault="00102D78" w:rsidP="00435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7A01A2" w14:textId="7A0BFBF8" w:rsidR="00FC5F9E" w:rsidRDefault="0043558A" w:rsidP="0043558A">
      <w:pPr>
        <w:pStyle w:val="Notedebasdepage"/>
        <w:tabs>
          <w:tab w:val="left" w:pos="1134"/>
          <w:tab w:val="left" w:pos="1701"/>
          <w:tab w:val="left" w:pos="2268"/>
        </w:tabs>
        <w:rPr>
          <w:rFonts w:ascii="Comic Sans MS" w:hAnsi="Comic Sans MS"/>
          <w:b/>
          <w:sz w:val="3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294F46FC" wp14:editId="1F70CA6B">
                <wp:simplePos x="0" y="0"/>
                <wp:positionH relativeFrom="column">
                  <wp:posOffset>59115</wp:posOffset>
                </wp:positionH>
                <wp:positionV relativeFrom="paragraph">
                  <wp:posOffset>-63105</wp:posOffset>
                </wp:positionV>
                <wp:extent cx="6402705" cy="1258570"/>
                <wp:effectExtent l="13335" t="10160" r="13335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F761" w14:textId="77777777" w:rsidR="00A720FF" w:rsidRDefault="00A720FF" w:rsidP="004D16B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FICHE D’INSCRIPTION</w:t>
                            </w:r>
                          </w:p>
                          <w:p w14:paraId="065D1AB6" w14:textId="15DDB287" w:rsidR="00A720FF" w:rsidRDefault="007E38D9" w:rsidP="004D16B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SPORT ETUDE </w:t>
                            </w:r>
                            <w:r w:rsidR="00A720FF">
                              <w:rPr>
                                <w:b/>
                                <w:sz w:val="36"/>
                              </w:rPr>
                              <w:t xml:space="preserve">CANOE KAYAK </w:t>
                            </w:r>
                          </w:p>
                          <w:p w14:paraId="3CD65CC2" w14:textId="77777777" w:rsidR="00A720FF" w:rsidRDefault="00A720FF" w:rsidP="004D16B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DE SABLE SUR SARTHE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46FC" id="Text Box 15" o:spid="_x0000_s1032" type="#_x0000_t202" style="position:absolute;margin-left:4.65pt;margin-top:-4.95pt;width:504.15pt;height:99.1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" strokeweight=".5pt">
                <v:textbox inset="7.45pt,3.85pt,7.45pt,3.85pt">
                  <w:txbxContent>
                    <w:p w14:paraId="3F56F761" w14:textId="77777777" w:rsidR="00A720FF" w:rsidRDefault="00A720FF" w:rsidP="004D16B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FICHE D’INSCRIPTION</w:t>
                      </w:r>
                    </w:p>
                    <w:p w14:paraId="065D1AB6" w14:textId="15DDB287" w:rsidR="00A720FF" w:rsidRDefault="007E38D9" w:rsidP="004D16B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EEn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SPORT ETUDE </w:t>
                      </w:r>
                      <w:r w:rsidR="00A720FF">
                        <w:rPr>
                          <w:b/>
                          <w:sz w:val="36"/>
                        </w:rPr>
                        <w:t xml:space="preserve">CANOE KAYAK </w:t>
                      </w:r>
                    </w:p>
                    <w:p w14:paraId="3CD65CC2" w14:textId="77777777" w:rsidR="00A720FF" w:rsidRDefault="00A720FF" w:rsidP="004D16B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DE SABLE SUR SARTHE </w:t>
                      </w:r>
                    </w:p>
                  </w:txbxContent>
                </v:textbox>
              </v:shape>
            </w:pict>
          </mc:Fallback>
        </mc:AlternateContent>
      </w:r>
    </w:p>
    <w:p w14:paraId="5543C5C7" w14:textId="697625D6" w:rsidR="00FC5F9E" w:rsidRDefault="00FC5F9E" w:rsidP="004D16B2">
      <w:pPr>
        <w:pStyle w:val="Notedebasdepage"/>
        <w:tabs>
          <w:tab w:val="left" w:pos="1134"/>
          <w:tab w:val="left" w:pos="1701"/>
          <w:tab w:val="left" w:pos="2268"/>
        </w:tabs>
        <w:jc w:val="center"/>
        <w:rPr>
          <w:rFonts w:ascii="Comic Sans MS" w:hAnsi="Comic Sans MS"/>
          <w:b/>
          <w:sz w:val="36"/>
        </w:rPr>
      </w:pPr>
    </w:p>
    <w:p w14:paraId="45323F81" w14:textId="77777777" w:rsidR="007B4D08" w:rsidRPr="007B4D08" w:rsidRDefault="007B4D08" w:rsidP="004D16B2">
      <w:pPr>
        <w:pStyle w:val="Notedebasdepage"/>
        <w:tabs>
          <w:tab w:val="left" w:pos="1134"/>
          <w:tab w:val="left" w:pos="1701"/>
          <w:tab w:val="left" w:pos="2268"/>
        </w:tabs>
        <w:jc w:val="center"/>
        <w:rPr>
          <w:rFonts w:ascii="Comic Sans MS" w:hAnsi="Comic Sans MS"/>
          <w:b/>
          <w:sz w:val="36"/>
        </w:rPr>
      </w:pPr>
    </w:p>
    <w:p w14:paraId="33BB18D2" w14:textId="1E59E752" w:rsidR="00102D78" w:rsidRDefault="00102D78" w:rsidP="004D16B2">
      <w:pPr>
        <w:pStyle w:val="Notedebasdepage"/>
        <w:tabs>
          <w:tab w:val="left" w:pos="1134"/>
          <w:tab w:val="left" w:pos="1701"/>
          <w:tab w:val="left" w:pos="2268"/>
        </w:tabs>
        <w:jc w:val="center"/>
        <w:rPr>
          <w:rFonts w:ascii="Comic Sans MS" w:hAnsi="Comic Sans MS"/>
          <w:b/>
          <w:sz w:val="36"/>
        </w:rPr>
      </w:pPr>
    </w:p>
    <w:p w14:paraId="06B15180" w14:textId="77777777" w:rsidR="00102D78" w:rsidRDefault="00102D78" w:rsidP="004D16B2">
      <w:pPr>
        <w:pStyle w:val="Notedebasdepage"/>
        <w:tabs>
          <w:tab w:val="left" w:pos="1134"/>
          <w:tab w:val="left" w:pos="1701"/>
          <w:tab w:val="left" w:pos="2268"/>
        </w:tabs>
        <w:jc w:val="center"/>
        <w:rPr>
          <w:rFonts w:ascii="Comic Sans MS" w:hAnsi="Comic Sans MS"/>
          <w:b/>
          <w:sz w:val="16"/>
        </w:rPr>
      </w:pPr>
    </w:p>
    <w:p w14:paraId="5B9058DD" w14:textId="77777777" w:rsidR="00102D78" w:rsidRDefault="00102D78" w:rsidP="004D16B2">
      <w:pPr>
        <w:pStyle w:val="Notedebasdepage"/>
        <w:tabs>
          <w:tab w:val="left" w:pos="1134"/>
          <w:tab w:val="left" w:pos="1701"/>
          <w:tab w:val="left" w:pos="2268"/>
        </w:tabs>
        <w:jc w:val="center"/>
        <w:rPr>
          <w:rFonts w:ascii="Comic Sans MS" w:hAnsi="Comic Sans MS"/>
          <w:sz w:val="16"/>
          <w:u w:val="single"/>
        </w:rPr>
      </w:pPr>
    </w:p>
    <w:p w14:paraId="4BAE0D6C" w14:textId="77777777" w:rsidR="00102D78" w:rsidRDefault="00102D78" w:rsidP="004D16B2">
      <w:pPr>
        <w:tabs>
          <w:tab w:val="left" w:pos="1134"/>
          <w:tab w:val="left" w:pos="3402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b/>
          <w:u w:val="single"/>
        </w:rPr>
        <w:t>Je sollicite mon inscription sur la structure </w:t>
      </w:r>
      <w:r>
        <w:rPr>
          <w:b/>
        </w:rPr>
        <w:t>: Première inscription</w:t>
      </w:r>
      <w:r>
        <w:rPr>
          <w:b/>
          <w:vertAlign w:val="superscript"/>
        </w:rPr>
        <w:t xml:space="preserve">1   </w:t>
      </w:r>
      <w:r>
        <w:rPr>
          <w:b/>
        </w:rPr>
        <w:t xml:space="preserve"> Renouvellement </w:t>
      </w:r>
      <w:r>
        <w:rPr>
          <w:b/>
          <w:vertAlign w:val="superscript"/>
        </w:rPr>
        <w:t>1</w:t>
      </w:r>
      <w:r>
        <w:rPr>
          <w:b/>
        </w:rPr>
        <w:tab/>
      </w:r>
    </w:p>
    <w:p w14:paraId="6F45BABA" w14:textId="77777777" w:rsidR="00FA0EA1" w:rsidRDefault="00FA0EA1" w:rsidP="00506007">
      <w:pPr>
        <w:tabs>
          <w:tab w:val="left" w:pos="7371"/>
        </w:tabs>
        <w:spacing w:line="360" w:lineRule="auto"/>
        <w:rPr>
          <w:b/>
          <w:sz w:val="28"/>
          <w:szCs w:val="28"/>
          <w:u w:val="single"/>
        </w:rPr>
      </w:pPr>
    </w:p>
    <w:p w14:paraId="6119713F" w14:textId="77777777" w:rsidR="00102D78" w:rsidRPr="00506007" w:rsidRDefault="00177D07" w:rsidP="00506007">
      <w:pPr>
        <w:tabs>
          <w:tab w:val="left" w:pos="7371"/>
        </w:tabs>
        <w:spacing w:line="360" w:lineRule="auto"/>
        <w:rPr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015CF5" wp14:editId="6E57DA86">
                <wp:simplePos x="0" y="0"/>
                <wp:positionH relativeFrom="column">
                  <wp:posOffset>4457700</wp:posOffset>
                </wp:positionH>
                <wp:positionV relativeFrom="paragraph">
                  <wp:posOffset>55880</wp:posOffset>
                </wp:positionV>
                <wp:extent cx="914400" cy="914400"/>
                <wp:effectExtent l="5080" t="13970" r="13970" b="508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2024CF" id="Rectangle 16" o:spid="_x0000_s1026" style="position:absolute;margin-left:351pt;margin-top:4.4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" strokeweight=".26mm"/>
            </w:pict>
          </mc:Fallback>
        </mc:AlternateContent>
      </w:r>
      <w:r w:rsidR="00102D78" w:rsidRPr="00506007">
        <w:rPr>
          <w:b/>
          <w:sz w:val="28"/>
          <w:szCs w:val="28"/>
          <w:u w:val="single"/>
        </w:rPr>
        <w:t>Identité</w:t>
      </w:r>
      <w:r w:rsidR="00102D78">
        <w:rPr>
          <w:b/>
          <w:sz w:val="28"/>
          <w:szCs w:val="28"/>
          <w:u w:val="single"/>
        </w:rPr>
        <w:t> :</w:t>
      </w:r>
    </w:p>
    <w:p w14:paraId="281A6B82" w14:textId="77777777" w:rsidR="00102D78" w:rsidRDefault="00102D78" w:rsidP="004D16B2">
      <w:pPr>
        <w:tabs>
          <w:tab w:val="left" w:pos="5103"/>
        </w:tabs>
        <w:spacing w:line="360" w:lineRule="auto"/>
      </w:pPr>
      <w:r>
        <w:t>Nom : ……………………………     Prénom : ……</w:t>
      </w:r>
      <w:r w:rsidR="00964689">
        <w:t>……</w:t>
      </w:r>
      <w:r>
        <w:t>…</w:t>
      </w:r>
      <w:r w:rsidR="00964689">
        <w:t>……</w:t>
      </w:r>
      <w:r>
        <w:t>……………………</w:t>
      </w:r>
      <w:r>
        <w:tab/>
      </w:r>
    </w:p>
    <w:p w14:paraId="189B2A1A" w14:textId="77777777" w:rsidR="00102D78" w:rsidRDefault="00102D78" w:rsidP="004D16B2">
      <w:pPr>
        <w:tabs>
          <w:tab w:val="left" w:pos="5103"/>
        </w:tabs>
        <w:spacing w:line="360" w:lineRule="auto"/>
      </w:pPr>
      <w:r>
        <w:t>Date de Naissance : …………………………</w:t>
      </w:r>
      <w:r w:rsidR="00964689">
        <w:t>……</w:t>
      </w:r>
      <w:r>
        <w:t>……………………</w:t>
      </w:r>
      <w:r w:rsidR="00964689">
        <w:t>……</w:t>
      </w:r>
      <w:r>
        <w:t>……….</w:t>
      </w:r>
      <w:r>
        <w:tab/>
      </w:r>
    </w:p>
    <w:p w14:paraId="13AAF30D" w14:textId="77777777" w:rsidR="00102D78" w:rsidRDefault="00102D78" w:rsidP="004D16B2">
      <w:pPr>
        <w:tabs>
          <w:tab w:val="left" w:pos="5103"/>
          <w:tab w:val="left" w:leader="dot" w:pos="8364"/>
        </w:tabs>
        <w:spacing w:line="360" w:lineRule="auto"/>
      </w:pPr>
      <w:r>
        <w:t>Adresse : …………………………………………………………………………</w:t>
      </w:r>
      <w:r w:rsidR="00964689">
        <w:t>………</w:t>
      </w:r>
      <w:r>
        <w:t>.</w:t>
      </w:r>
    </w:p>
    <w:p w14:paraId="203AF7C4" w14:textId="77777777" w:rsidR="00102D78" w:rsidRDefault="00102D78" w:rsidP="004D16B2">
      <w:pPr>
        <w:tabs>
          <w:tab w:val="left" w:pos="5103"/>
          <w:tab w:val="left" w:leader="dot" w:pos="8364"/>
        </w:tabs>
        <w:spacing w:line="360" w:lineRule="auto"/>
      </w:pPr>
      <w:r>
        <w:t>Code Postal : ………………………  Ville</w:t>
      </w:r>
      <w:r w:rsidR="00964689">
        <w:t xml:space="preserve"> : </w:t>
      </w:r>
      <w:r>
        <w:t>…………………………………………</w:t>
      </w:r>
    </w:p>
    <w:p w14:paraId="113FDCF8" w14:textId="77777777" w:rsidR="00102D78" w:rsidRDefault="00102D78" w:rsidP="008D32D1">
      <w:pPr>
        <w:tabs>
          <w:tab w:val="left" w:pos="5103"/>
        </w:tabs>
        <w:spacing w:line="360" w:lineRule="auto"/>
      </w:pPr>
      <w:r>
        <w:t>Téléphone domicile familial : ……………………………………      Portable</w:t>
      </w:r>
      <w:r w:rsidR="003075AC">
        <w:t xml:space="preserve"> </w:t>
      </w:r>
      <w:r w:rsidR="00CD3AB4">
        <w:t>athlète</w:t>
      </w:r>
      <w:proofErr w:type="gramStart"/>
      <w:r>
        <w:t xml:space="preserve"> :…</w:t>
      </w:r>
      <w:proofErr w:type="gramEnd"/>
      <w:r>
        <w:t>………………</w:t>
      </w:r>
      <w:r w:rsidR="00964689">
        <w:t>……</w:t>
      </w:r>
      <w:r>
        <w:t xml:space="preserve">………        </w:t>
      </w:r>
      <w:r w:rsidR="00964689">
        <w:t>Portable</w:t>
      </w:r>
      <w:r w:rsidR="00AD1030">
        <w:t xml:space="preserve"> père</w:t>
      </w:r>
      <w:r w:rsidR="00964689">
        <w:t> :  …</w:t>
      </w:r>
      <w:r w:rsidR="00AD1030">
        <w:t xml:space="preserve">………………………………………              </w:t>
      </w:r>
      <w:r w:rsidR="00964689">
        <w:t>Portable</w:t>
      </w:r>
      <w:r w:rsidR="003075AC">
        <w:t xml:space="preserve"> </w:t>
      </w:r>
      <w:r w:rsidR="00964689">
        <w:t>mère</w:t>
      </w:r>
      <w:r w:rsidR="00AD1030">
        <w:t> : ………………………………………………</w:t>
      </w:r>
    </w:p>
    <w:p w14:paraId="5A0CC380" w14:textId="77777777" w:rsidR="00102D78" w:rsidRDefault="00102D78" w:rsidP="008D32D1">
      <w:pPr>
        <w:tabs>
          <w:tab w:val="left" w:pos="5103"/>
        </w:tabs>
        <w:spacing w:line="360" w:lineRule="auto"/>
      </w:pPr>
      <w:r>
        <w:t>Adresse mail parents : ………………………………………………………………….</w:t>
      </w:r>
    </w:p>
    <w:p w14:paraId="36B4E230" w14:textId="77777777" w:rsidR="00102D78" w:rsidRDefault="00102D78" w:rsidP="00FA0EA1">
      <w:pPr>
        <w:tabs>
          <w:tab w:val="left" w:pos="4536"/>
        </w:tabs>
        <w:spacing w:line="360" w:lineRule="auto"/>
      </w:pPr>
      <w:r>
        <w:t>Adresse mail athlète : ………………………………………………………………….</w:t>
      </w:r>
    </w:p>
    <w:p w14:paraId="5456195D" w14:textId="77777777" w:rsidR="00FA0EA1" w:rsidRDefault="00FA0EA1" w:rsidP="004D16B2">
      <w:pPr>
        <w:pStyle w:val="Titre9"/>
        <w:tabs>
          <w:tab w:val="left" w:pos="5103"/>
        </w:tabs>
      </w:pPr>
    </w:p>
    <w:p w14:paraId="0617DB08" w14:textId="77777777" w:rsidR="00102D78" w:rsidRDefault="00102D78" w:rsidP="004D16B2">
      <w:pPr>
        <w:pStyle w:val="Titre9"/>
        <w:tabs>
          <w:tab w:val="left" w:pos="5103"/>
        </w:tabs>
      </w:pPr>
      <w:r>
        <w:t xml:space="preserve">Vie sportive </w:t>
      </w:r>
    </w:p>
    <w:p w14:paraId="5C3A7801" w14:textId="77777777" w:rsidR="00102D78" w:rsidRDefault="00964689" w:rsidP="004D16B2">
      <w:pPr>
        <w:tabs>
          <w:tab w:val="left" w:pos="5103"/>
        </w:tabs>
        <w:spacing w:line="360" w:lineRule="auto"/>
        <w:rPr>
          <w:lang w:val="nl-NL"/>
        </w:rPr>
      </w:pPr>
      <w:r>
        <w:rPr>
          <w:lang w:val="nl-NL"/>
        </w:rPr>
        <w:t>Club:</w:t>
      </w:r>
      <w:r w:rsidR="00102D78">
        <w:rPr>
          <w:lang w:val="nl-NL"/>
        </w:rPr>
        <w:t xml:space="preserve"> ………………………………………………………</w:t>
      </w:r>
      <w:r>
        <w:rPr>
          <w:lang w:val="nl-NL"/>
        </w:rPr>
        <w:t>……</w:t>
      </w:r>
      <w:r w:rsidR="00102D78">
        <w:rPr>
          <w:lang w:val="nl-NL"/>
        </w:rPr>
        <w:t>.                             N° de club: …………………</w:t>
      </w:r>
      <w:r>
        <w:rPr>
          <w:lang w:val="nl-NL"/>
        </w:rPr>
        <w:t>………</w:t>
      </w:r>
      <w:r w:rsidR="00102D78">
        <w:rPr>
          <w:lang w:val="nl-NL"/>
        </w:rPr>
        <w:t>….</w:t>
      </w:r>
    </w:p>
    <w:p w14:paraId="4A1A9DBF" w14:textId="41EC8821" w:rsidR="00102D78" w:rsidRDefault="00C07474" w:rsidP="004D16B2">
      <w:pPr>
        <w:tabs>
          <w:tab w:val="left" w:pos="2835"/>
          <w:tab w:val="left" w:pos="5103"/>
        </w:tabs>
        <w:spacing w:line="360" w:lineRule="auto"/>
      </w:pPr>
      <w:r>
        <w:t>C</w:t>
      </w:r>
      <w:r w:rsidR="00102D78">
        <w:t>atégorie 20</w:t>
      </w:r>
      <w:r w:rsidR="005A38AF">
        <w:t>2</w:t>
      </w:r>
      <w:r w:rsidR="00014700">
        <w:t>3</w:t>
      </w:r>
      <w:r w:rsidR="00F816B4">
        <w:t>/</w:t>
      </w:r>
      <w:r w:rsidR="00795213">
        <w:t>20</w:t>
      </w:r>
      <w:r w:rsidR="006149D3">
        <w:t>2</w:t>
      </w:r>
      <w:r w:rsidR="00014700">
        <w:t>4</w:t>
      </w:r>
      <w:r w:rsidR="00102D78">
        <w:t>: ………………………………</w:t>
      </w:r>
      <w:r w:rsidR="006149D3">
        <w:t xml:space="preserve">….      </w:t>
      </w:r>
      <w:r w:rsidR="00102D78">
        <w:t xml:space="preserve">                       N° de licence</w:t>
      </w:r>
      <w:r w:rsidR="00964689">
        <w:t> :  …</w:t>
      </w:r>
      <w:r w:rsidR="00102D78">
        <w:t>……………………….</w:t>
      </w:r>
    </w:p>
    <w:p w14:paraId="7A228AFD" w14:textId="77777777" w:rsidR="00FA0EA1" w:rsidRDefault="00102D78" w:rsidP="00F95DA3">
      <w:pPr>
        <w:tabs>
          <w:tab w:val="left" w:pos="2835"/>
          <w:tab w:val="left" w:pos="5103"/>
        </w:tabs>
        <w:spacing w:line="360" w:lineRule="auto"/>
      </w:pPr>
      <w:r>
        <w:t>Nom de l’entraîneur de club : ……………………………………………………</w:t>
      </w:r>
      <w:r w:rsidR="00964689">
        <w:t>……</w:t>
      </w:r>
      <w:r>
        <w:t>……………………………</w:t>
      </w:r>
      <w:r w:rsidR="00964689">
        <w:t>……</w:t>
      </w:r>
      <w:r>
        <w:t>………</w:t>
      </w:r>
    </w:p>
    <w:p w14:paraId="1A3B0D9D" w14:textId="77777777" w:rsidR="00102D78" w:rsidRDefault="00102D78" w:rsidP="00F95DA3">
      <w:pPr>
        <w:tabs>
          <w:tab w:val="left" w:pos="2835"/>
          <w:tab w:val="left" w:pos="5103"/>
        </w:tabs>
        <w:spacing w:line="360" w:lineRule="auto"/>
      </w:pPr>
      <w:r>
        <w:t xml:space="preserve">N° de tel : ………………………………………          </w:t>
      </w:r>
      <w:r w:rsidR="00964689">
        <w:t>Adresse Mail</w:t>
      </w:r>
      <w:r>
        <w:t> : …………………………</w:t>
      </w:r>
      <w:r w:rsidR="00964689">
        <w:t>……</w:t>
      </w:r>
      <w:r>
        <w:t>……………………</w:t>
      </w:r>
      <w:r w:rsidR="00964689">
        <w:t>……</w:t>
      </w:r>
      <w:r>
        <w:t xml:space="preserve">. </w:t>
      </w:r>
    </w:p>
    <w:p w14:paraId="668603B2" w14:textId="6DB9C8F4" w:rsidR="005B028C" w:rsidRDefault="00102D78" w:rsidP="004D16B2">
      <w:pPr>
        <w:tabs>
          <w:tab w:val="left" w:pos="851"/>
          <w:tab w:val="left" w:pos="2835"/>
          <w:tab w:val="left" w:pos="4820"/>
          <w:tab w:val="left" w:pos="5103"/>
          <w:tab w:val="left" w:pos="6804"/>
        </w:tabs>
        <w:spacing w:line="360" w:lineRule="auto"/>
      </w:pPr>
      <w:r>
        <w:t xml:space="preserve"> Classement</w:t>
      </w:r>
      <w:r w:rsidR="009A1347">
        <w:t xml:space="preserve"> </w:t>
      </w:r>
      <w:r w:rsidR="005B028C">
        <w:t>20</w:t>
      </w:r>
      <w:r w:rsidR="005A38AF">
        <w:t>2</w:t>
      </w:r>
      <w:r w:rsidR="009A1347">
        <w:t xml:space="preserve">3 </w:t>
      </w:r>
      <w:r w:rsidR="00964689">
        <w:t>(par</w:t>
      </w:r>
      <w:r>
        <w:t xml:space="preserve"> catégorie</w:t>
      </w:r>
      <w:r w:rsidR="005B028C">
        <w:t>)</w:t>
      </w:r>
      <w:r>
        <w:t xml:space="preserve"> : ……</w:t>
      </w:r>
      <w:r w:rsidR="005B028C">
        <w:t>…</w:t>
      </w:r>
      <w:r w:rsidR="00964689">
        <w:t>……</w:t>
      </w:r>
      <w:r>
        <w:t>…………… Points</w:t>
      </w:r>
      <w:r w:rsidR="00964689">
        <w:t> :  …</w:t>
      </w:r>
      <w:r>
        <w:t>…………</w:t>
      </w:r>
      <w:r w:rsidR="00121CCD">
        <w:t>………</w:t>
      </w:r>
      <w:r w:rsidR="005B028C">
        <w:t>…………………………</w:t>
      </w:r>
    </w:p>
    <w:p w14:paraId="3E489E54" w14:textId="77777777" w:rsidR="00102D78" w:rsidRDefault="00102D78" w:rsidP="004D16B2">
      <w:pPr>
        <w:tabs>
          <w:tab w:val="left" w:pos="851"/>
          <w:tab w:val="left" w:pos="2835"/>
          <w:tab w:val="left" w:pos="4820"/>
          <w:tab w:val="left" w:pos="5103"/>
          <w:tab w:val="left" w:pos="6804"/>
        </w:tabs>
        <w:spacing w:line="360" w:lineRule="auto"/>
      </w:pPr>
      <w:r>
        <w:t>Autre embarcation : …………</w:t>
      </w:r>
      <w:r w:rsidR="005B028C">
        <w:t>…………………………………………… Points : ………………</w:t>
      </w:r>
      <w:r>
        <w:t>……………</w:t>
      </w:r>
      <w:r w:rsidR="00964689">
        <w:t>……</w:t>
      </w:r>
      <w:r>
        <w:t xml:space="preserve">……………     </w:t>
      </w:r>
    </w:p>
    <w:p w14:paraId="58C394DC" w14:textId="13F18E06" w:rsidR="0032658F" w:rsidRDefault="003D6579" w:rsidP="0043558A">
      <w:pPr>
        <w:tabs>
          <w:tab w:val="left" w:leader="dot" w:pos="9084"/>
        </w:tabs>
        <w:suppressAutoHyphens/>
        <w:spacing w:after="0" w:line="360" w:lineRule="auto"/>
        <w:rPr>
          <w:i/>
          <w:iCs/>
        </w:rPr>
      </w:pPr>
      <w:r w:rsidRPr="000A597E">
        <w:rPr>
          <w:i/>
          <w:iCs/>
          <w:color w:val="FF0000"/>
        </w:rPr>
        <w:t>Joindre so</w:t>
      </w:r>
      <w:r w:rsidR="0032658F" w:rsidRPr="000A597E">
        <w:rPr>
          <w:i/>
          <w:iCs/>
          <w:color w:val="FF0000"/>
        </w:rPr>
        <w:t>n palmarès sportif</w:t>
      </w:r>
      <w:r w:rsidRPr="000A597E">
        <w:rPr>
          <w:i/>
          <w:iCs/>
          <w:color w:val="FF0000"/>
        </w:rPr>
        <w:t xml:space="preserve"> et une lettre de motivation </w:t>
      </w:r>
      <w:r w:rsidR="00EC26F4" w:rsidRPr="000A597E">
        <w:rPr>
          <w:i/>
          <w:iCs/>
          <w:color w:val="FF0000"/>
        </w:rPr>
        <w:t xml:space="preserve">expliquant le double </w:t>
      </w:r>
      <w:r w:rsidR="0032658F" w:rsidRPr="000A597E">
        <w:rPr>
          <w:i/>
          <w:iCs/>
          <w:color w:val="FF0000"/>
        </w:rPr>
        <w:t xml:space="preserve">projet sportif/scolaire </w:t>
      </w:r>
    </w:p>
    <w:p w14:paraId="08B1BE2F" w14:textId="17C770D9" w:rsidR="00FC5F9E" w:rsidRDefault="00FC5F9E" w:rsidP="00EC26F4">
      <w:pPr>
        <w:tabs>
          <w:tab w:val="left" w:leader="dot" w:pos="9084"/>
        </w:tabs>
        <w:suppressAutoHyphens/>
        <w:spacing w:after="0" w:line="360" w:lineRule="auto"/>
        <w:ind w:left="284"/>
        <w:jc w:val="center"/>
        <w:rPr>
          <w:i/>
          <w:iCs/>
        </w:rPr>
      </w:pPr>
    </w:p>
    <w:p w14:paraId="0D56C017" w14:textId="77777777" w:rsidR="00FC5F9E" w:rsidRPr="00EC26F4" w:rsidRDefault="00FC5F9E" w:rsidP="00EC26F4">
      <w:pPr>
        <w:tabs>
          <w:tab w:val="left" w:leader="dot" w:pos="9084"/>
        </w:tabs>
        <w:suppressAutoHyphens/>
        <w:spacing w:after="0" w:line="360" w:lineRule="auto"/>
        <w:ind w:left="284"/>
        <w:jc w:val="center"/>
        <w:rPr>
          <w:i/>
          <w:iCs/>
        </w:rPr>
      </w:pPr>
    </w:p>
    <w:p w14:paraId="1388FC1B" w14:textId="33D90430" w:rsidR="00FC5F9E" w:rsidRDefault="00FC5F9E" w:rsidP="00FC5F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 w:themeFill="accent1" w:themeFillTint="99"/>
        <w:spacing w:after="300"/>
        <w:jc w:val="center"/>
        <w:textAlignment w:val="baseline"/>
        <w:rPr>
          <w:rFonts w:ascii="Berlin Sans FB Demi" w:eastAsia="Times New Roman" w:hAnsi="Berlin Sans FB Demi"/>
          <w:b/>
          <w:color w:val="000000"/>
          <w:sz w:val="40"/>
          <w:szCs w:val="40"/>
          <w:lang w:eastAsia="fr-FR"/>
        </w:rPr>
      </w:pPr>
      <w:r>
        <w:rPr>
          <w:rFonts w:ascii="Berlin Sans FB Demi" w:eastAsia="Times New Roman" w:hAnsi="Berlin Sans FB Demi"/>
          <w:b/>
          <w:color w:val="000000"/>
          <w:sz w:val="40"/>
          <w:szCs w:val="40"/>
          <w:lang w:eastAsia="fr-FR"/>
        </w:rPr>
        <w:t xml:space="preserve">- DOSSIER SCOLAIRE -  COLLEGE Reverdy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61"/>
        <w:gridCol w:w="8200"/>
      </w:tblGrid>
      <w:tr w:rsidR="00FC5F9E" w:rsidRPr="00707981" w14:paraId="2350E3CA" w14:textId="77777777" w:rsidTr="00CD0140"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3C5FE5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NOM et Prénom </w:t>
            </w:r>
          </w:p>
          <w:p w14:paraId="6C377DA0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du (de la) </w:t>
            </w:r>
            <w:proofErr w:type="spellStart"/>
            <w:r w:rsidRPr="00707981">
              <w:rPr>
                <w:rFonts w:ascii="Calibri" w:eastAsia="Calibri" w:hAnsi="Calibri" w:cs="Calibri"/>
              </w:rPr>
              <w:t>candidat.e</w:t>
            </w:r>
            <w:proofErr w:type="spellEnd"/>
          </w:p>
        </w:tc>
        <w:tc>
          <w:tcPr>
            <w:tcW w:w="8200" w:type="dxa"/>
            <w:tcBorders>
              <w:left w:val="single" w:sz="8" w:space="0" w:color="000000"/>
            </w:tcBorders>
          </w:tcPr>
          <w:p w14:paraId="27DB4E20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13F7EC4" w14:textId="77777777" w:rsidR="00FC5F9E" w:rsidRPr="00FE5EDE" w:rsidRDefault="00FC5F9E" w:rsidP="00FC5F9E">
      <w:pPr>
        <w:spacing w:after="0" w:line="240" w:lineRule="auto"/>
        <w:rPr>
          <w:rFonts w:cs="Calibri"/>
          <w:sz w:val="12"/>
          <w:szCs w:val="1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28"/>
        <w:gridCol w:w="1981"/>
        <w:gridCol w:w="566"/>
        <w:gridCol w:w="3297"/>
        <w:gridCol w:w="1513"/>
        <w:gridCol w:w="1976"/>
      </w:tblGrid>
      <w:tr w:rsidR="00FC5F9E" w:rsidRPr="00707981" w14:paraId="033EED23" w14:textId="77777777" w:rsidTr="00CD0140"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BEF22DC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Né (e) le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10191CEE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       /           /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7831F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à</w:t>
            </w:r>
          </w:p>
        </w:tc>
        <w:tc>
          <w:tcPr>
            <w:tcW w:w="3305" w:type="dxa"/>
            <w:tcBorders>
              <w:left w:val="single" w:sz="8" w:space="0" w:color="000000"/>
              <w:right w:val="single" w:sz="8" w:space="0" w:color="000000"/>
            </w:tcBorders>
          </w:tcPr>
          <w:p w14:paraId="39EDF9A1" w14:textId="41C0BE11" w:rsidR="00FC5F9E" w:rsidRPr="00707981" w:rsidRDefault="00FC5F9E" w:rsidP="00FC5F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                               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E6642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Nationalité </w:t>
            </w:r>
          </w:p>
        </w:tc>
        <w:tc>
          <w:tcPr>
            <w:tcW w:w="1980" w:type="dxa"/>
            <w:tcBorders>
              <w:left w:val="single" w:sz="8" w:space="0" w:color="000000"/>
            </w:tcBorders>
          </w:tcPr>
          <w:p w14:paraId="66F5EAD5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01BFF94" w14:textId="77777777" w:rsidR="00FC5F9E" w:rsidRPr="00FE5EDE" w:rsidRDefault="00FC5F9E" w:rsidP="00FC5F9E">
      <w:pPr>
        <w:spacing w:after="0" w:line="240" w:lineRule="auto"/>
        <w:rPr>
          <w:rFonts w:cs="Calibri"/>
          <w:sz w:val="12"/>
          <w:szCs w:val="1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553"/>
        <w:gridCol w:w="1558"/>
        <w:gridCol w:w="3859"/>
        <w:gridCol w:w="3486"/>
      </w:tblGrid>
      <w:tr w:rsidR="00FC5F9E" w:rsidRPr="00707981" w14:paraId="7BF977DC" w14:textId="77777777" w:rsidTr="00CD0140">
        <w:trPr>
          <w:trHeight w:val="481"/>
        </w:trPr>
        <w:tc>
          <w:tcPr>
            <w:tcW w:w="1555" w:type="dxa"/>
            <w:vMerge w:val="restart"/>
            <w:vAlign w:val="center"/>
          </w:tcPr>
          <w:p w14:paraId="6D289C85" w14:textId="77777777" w:rsidR="00FC5F9E" w:rsidRPr="00707981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Adresse des parents</w:t>
            </w:r>
          </w:p>
          <w:p w14:paraId="4A097D4C" w14:textId="77777777" w:rsidR="00FC5F9E" w:rsidRPr="00707981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707981">
              <w:rPr>
                <w:rFonts w:ascii="Calibri" w:eastAsia="Calibri" w:hAnsi="Calibri" w:cs="Calibri"/>
              </w:rPr>
              <w:t>ou</w:t>
            </w:r>
            <w:proofErr w:type="gramEnd"/>
          </w:p>
          <w:p w14:paraId="6918A480" w14:textId="77777777" w:rsidR="00FC5F9E" w:rsidRPr="00707981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tuteurs légaux</w:t>
            </w:r>
          </w:p>
        </w:tc>
        <w:tc>
          <w:tcPr>
            <w:tcW w:w="1559" w:type="dxa"/>
            <w:vAlign w:val="center"/>
          </w:tcPr>
          <w:p w14:paraId="716B9ECF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 xml:space="preserve">Père </w:t>
            </w:r>
          </w:p>
        </w:tc>
        <w:tc>
          <w:tcPr>
            <w:tcW w:w="3872" w:type="dxa"/>
          </w:tcPr>
          <w:p w14:paraId="48B86302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4" w:type="dxa"/>
            <w:vMerge w:val="restart"/>
          </w:tcPr>
          <w:p w14:paraId="64BB2EA6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Profession :</w:t>
            </w:r>
          </w:p>
        </w:tc>
      </w:tr>
      <w:tr w:rsidR="00FC5F9E" w:rsidRPr="00707981" w14:paraId="143B2ED4" w14:textId="77777777" w:rsidTr="00CD0140">
        <w:trPr>
          <w:trHeight w:val="262"/>
        </w:trPr>
        <w:tc>
          <w:tcPr>
            <w:tcW w:w="1555" w:type="dxa"/>
            <w:vMerge/>
          </w:tcPr>
          <w:p w14:paraId="2C781FCB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76885BE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N° téléphone</w:t>
            </w:r>
          </w:p>
        </w:tc>
        <w:tc>
          <w:tcPr>
            <w:tcW w:w="3872" w:type="dxa"/>
          </w:tcPr>
          <w:p w14:paraId="1FDF7915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4" w:type="dxa"/>
            <w:vMerge/>
          </w:tcPr>
          <w:p w14:paraId="5B34D0CD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F9E" w:rsidRPr="00707981" w14:paraId="6265FE50" w14:textId="77777777" w:rsidTr="00CD0140">
        <w:trPr>
          <w:trHeight w:val="421"/>
        </w:trPr>
        <w:tc>
          <w:tcPr>
            <w:tcW w:w="1555" w:type="dxa"/>
            <w:vMerge/>
          </w:tcPr>
          <w:p w14:paraId="3D803323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A36A16D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 xml:space="preserve">Mère </w:t>
            </w:r>
          </w:p>
        </w:tc>
        <w:tc>
          <w:tcPr>
            <w:tcW w:w="3872" w:type="dxa"/>
          </w:tcPr>
          <w:p w14:paraId="1CDBB907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4" w:type="dxa"/>
            <w:vMerge w:val="restart"/>
          </w:tcPr>
          <w:p w14:paraId="345600B5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Profession :</w:t>
            </w:r>
          </w:p>
        </w:tc>
      </w:tr>
      <w:tr w:rsidR="00FC5F9E" w:rsidRPr="00707981" w14:paraId="678A1DD4" w14:textId="77777777" w:rsidTr="00CD0140">
        <w:trPr>
          <w:trHeight w:val="226"/>
        </w:trPr>
        <w:tc>
          <w:tcPr>
            <w:tcW w:w="1555" w:type="dxa"/>
            <w:vMerge/>
          </w:tcPr>
          <w:p w14:paraId="7DDA25BD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4E6CC55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N° téléphone</w:t>
            </w:r>
          </w:p>
        </w:tc>
        <w:tc>
          <w:tcPr>
            <w:tcW w:w="3872" w:type="dxa"/>
          </w:tcPr>
          <w:p w14:paraId="15399859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4" w:type="dxa"/>
            <w:vMerge/>
          </w:tcPr>
          <w:p w14:paraId="5D963C09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8A731D2" w14:textId="77777777" w:rsidR="00FC5F9E" w:rsidRPr="00707981" w:rsidRDefault="00FC5F9E" w:rsidP="00FC5F9E">
      <w:pPr>
        <w:spacing w:after="0" w:line="240" w:lineRule="auto"/>
        <w:rPr>
          <w:rFonts w:cs="Calibri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FC5F9E" w:rsidRPr="00707981" w14:paraId="07798A49" w14:textId="77777777" w:rsidTr="00CD0140">
        <w:tc>
          <w:tcPr>
            <w:tcW w:w="10480" w:type="dxa"/>
            <w:gridSpan w:val="2"/>
          </w:tcPr>
          <w:p w14:paraId="012F1D09" w14:textId="77777777" w:rsidR="00FC5F9E" w:rsidRPr="00707981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SCOLARITE SOUHAITEE</w:t>
            </w:r>
          </w:p>
        </w:tc>
      </w:tr>
      <w:tr w:rsidR="00FC5F9E" w:rsidRPr="00707981" w14:paraId="17B6C053" w14:textId="77777777" w:rsidTr="00CD0140">
        <w:tc>
          <w:tcPr>
            <w:tcW w:w="5240" w:type="dxa"/>
          </w:tcPr>
          <w:p w14:paraId="5CBAC5D8" w14:textId="77777777" w:rsidR="00FC5F9E" w:rsidRPr="00707981" w:rsidRDefault="00FC5F9E" w:rsidP="00FC5F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4</w:t>
            </w:r>
            <w:r w:rsidRPr="00707981">
              <w:rPr>
                <w:rFonts w:ascii="Calibri" w:eastAsia="Calibri" w:hAnsi="Calibri" w:cs="Calibri"/>
                <w:b/>
                <w:bCs/>
                <w:vertAlign w:val="superscript"/>
              </w:rPr>
              <w:t>ème</w:t>
            </w:r>
            <w:r w:rsidRPr="00707981">
              <w:rPr>
                <w:rFonts w:ascii="Calibri" w:eastAsia="Calibri" w:hAnsi="Calibri" w:cs="Calibri"/>
                <w:b/>
                <w:bCs/>
              </w:rPr>
              <w:t xml:space="preserve">           </w:t>
            </w:r>
          </w:p>
          <w:p w14:paraId="0444E513" w14:textId="77777777" w:rsidR="00FC5F9E" w:rsidRPr="00707981" w:rsidRDefault="00FC5F9E" w:rsidP="00FC5F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3</w:t>
            </w:r>
            <w:r w:rsidRPr="00707981">
              <w:rPr>
                <w:rFonts w:ascii="Calibri" w:eastAsia="Calibri" w:hAnsi="Calibri" w:cs="Calibri"/>
                <w:b/>
                <w:bCs/>
                <w:vertAlign w:val="superscript"/>
              </w:rPr>
              <w:t>ème</w:t>
            </w:r>
            <w:r w:rsidRPr="0070798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0" w:type="dxa"/>
          </w:tcPr>
          <w:p w14:paraId="6214AD6B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LV</w:t>
            </w:r>
            <w:r>
              <w:rPr>
                <w:rFonts w:ascii="Calibri" w:eastAsia="Calibri" w:hAnsi="Calibri" w:cs="Calibri"/>
              </w:rPr>
              <w:t>1</w:t>
            </w:r>
            <w:r w:rsidRPr="00707981">
              <w:rPr>
                <w:rFonts w:ascii="Calibri" w:eastAsia="Calibri" w:hAnsi="Calibri" w:cs="Calibri"/>
              </w:rPr>
              <w:t> : ………………………………………………</w:t>
            </w:r>
            <w:proofErr w:type="gramStart"/>
            <w:r w:rsidRPr="00707981">
              <w:rPr>
                <w:rFonts w:ascii="Calibri" w:eastAsia="Calibri" w:hAnsi="Calibri" w:cs="Calibri"/>
              </w:rPr>
              <w:t>…….</w:t>
            </w:r>
            <w:proofErr w:type="gramEnd"/>
            <w:r w:rsidRPr="00707981">
              <w:rPr>
                <w:rFonts w:ascii="Calibri" w:eastAsia="Calibri" w:hAnsi="Calibri" w:cs="Calibri"/>
              </w:rPr>
              <w:t>.</w:t>
            </w:r>
          </w:p>
          <w:p w14:paraId="4E4DBF75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LV</w:t>
            </w:r>
            <w:r>
              <w:rPr>
                <w:rFonts w:ascii="Calibri" w:eastAsia="Calibri" w:hAnsi="Calibri" w:cs="Calibri"/>
              </w:rPr>
              <w:t xml:space="preserve">2 </w:t>
            </w:r>
            <w:r w:rsidRPr="00707981">
              <w:rPr>
                <w:rFonts w:ascii="Calibri" w:eastAsia="Calibri" w:hAnsi="Calibri" w:cs="Calibri"/>
              </w:rPr>
              <w:t>: …………………………………………</w:t>
            </w:r>
            <w:r>
              <w:rPr>
                <w:rFonts w:ascii="Calibri" w:eastAsia="Calibri" w:hAnsi="Calibri" w:cs="Calibri"/>
              </w:rPr>
              <w:t>…………..</w:t>
            </w:r>
          </w:p>
        </w:tc>
      </w:tr>
    </w:tbl>
    <w:p w14:paraId="58FCFB4E" w14:textId="77777777" w:rsidR="00FC5F9E" w:rsidRPr="00707981" w:rsidRDefault="00FC5F9E" w:rsidP="00FC5F9E">
      <w:pPr>
        <w:spacing w:after="0" w:line="240" w:lineRule="auto"/>
        <w:rPr>
          <w:rFonts w:cs="Calibri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C5F9E" w:rsidRPr="00707981" w14:paraId="017AD8BD" w14:textId="77777777" w:rsidTr="00CD0140">
        <w:trPr>
          <w:trHeight w:val="270"/>
        </w:trPr>
        <w:tc>
          <w:tcPr>
            <w:tcW w:w="10456" w:type="dxa"/>
            <w:gridSpan w:val="2"/>
          </w:tcPr>
          <w:p w14:paraId="7C41C04A" w14:textId="77777777" w:rsidR="00FC5F9E" w:rsidRPr="00922BA2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Internat :</w:t>
            </w:r>
          </w:p>
        </w:tc>
      </w:tr>
      <w:tr w:rsidR="00FC5F9E" w:rsidRPr="00707981" w14:paraId="5B93F8D8" w14:textId="77777777" w:rsidTr="00CD0140">
        <w:trPr>
          <w:trHeight w:val="270"/>
        </w:trPr>
        <w:tc>
          <w:tcPr>
            <w:tcW w:w="5228" w:type="dxa"/>
          </w:tcPr>
          <w:p w14:paraId="60D975E4" w14:textId="77777777" w:rsidR="00FC5F9E" w:rsidRPr="00707981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Oui</w:t>
            </w:r>
            <w:r>
              <w:rPr>
                <w:rFonts w:ascii="Calibri" w:eastAsia="Calibri" w:hAnsi="Calibri" w:cs="Calibri"/>
              </w:rPr>
              <w:t xml:space="preserve">                     </w:t>
            </w:r>
          </w:p>
        </w:tc>
        <w:tc>
          <w:tcPr>
            <w:tcW w:w="5228" w:type="dxa"/>
          </w:tcPr>
          <w:p w14:paraId="118CA49E" w14:textId="77777777" w:rsidR="00FC5F9E" w:rsidRPr="00707981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2BA2">
              <w:rPr>
                <w:rFonts w:ascii="Calibri" w:eastAsia="Calibri" w:hAnsi="Calibri" w:cs="Calibri"/>
              </w:rPr>
              <w:t>Non</w:t>
            </w:r>
          </w:p>
        </w:tc>
      </w:tr>
    </w:tbl>
    <w:p w14:paraId="56BE6031" w14:textId="77777777" w:rsidR="00FC5F9E" w:rsidRPr="00707981" w:rsidRDefault="00FC5F9E" w:rsidP="00FC5F9E">
      <w:pPr>
        <w:spacing w:after="0" w:line="240" w:lineRule="auto"/>
        <w:rPr>
          <w:rFonts w:cs="Calibri"/>
        </w:rPr>
      </w:pPr>
    </w:p>
    <w:tbl>
      <w:tblPr>
        <w:tblStyle w:val="Grilledutableau1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FC5F9E" w:rsidRPr="00707981" w14:paraId="1EF1CF20" w14:textId="77777777" w:rsidTr="00FC5F9E">
        <w:trPr>
          <w:trHeight w:val="2516"/>
        </w:trPr>
        <w:tc>
          <w:tcPr>
            <w:tcW w:w="10816" w:type="dxa"/>
          </w:tcPr>
          <w:p w14:paraId="607D1CF4" w14:textId="77777777" w:rsidR="00FC5F9E" w:rsidRPr="00707981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SCOLARITE DE L’ANNEE EN COURS</w:t>
            </w:r>
          </w:p>
          <w:p w14:paraId="3ACC9EB9" w14:textId="77777777" w:rsidR="00FC5F9E" w:rsidRPr="00707981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(</w:t>
            </w:r>
            <w:proofErr w:type="gramStart"/>
            <w:r w:rsidRPr="00707981">
              <w:rPr>
                <w:rFonts w:ascii="Calibri" w:eastAsia="Calibri" w:hAnsi="Calibri" w:cs="Calibri"/>
              </w:rPr>
              <w:t>à</w:t>
            </w:r>
            <w:proofErr w:type="gramEnd"/>
            <w:r w:rsidRPr="00707981">
              <w:rPr>
                <w:rFonts w:ascii="Calibri" w:eastAsia="Calibri" w:hAnsi="Calibri" w:cs="Calibri"/>
              </w:rPr>
              <w:t xml:space="preserve"> remplir par le Professeur Principal)</w:t>
            </w:r>
          </w:p>
          <w:tbl>
            <w:tblPr>
              <w:tblStyle w:val="Grilledutableau1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3097"/>
              <w:gridCol w:w="7485"/>
            </w:tblGrid>
            <w:tr w:rsidR="00FC5F9E" w:rsidRPr="00707981" w14:paraId="5FE330B4" w14:textId="77777777" w:rsidTr="00FC5F9E">
              <w:trPr>
                <w:trHeight w:val="430"/>
              </w:trPr>
              <w:tc>
                <w:tcPr>
                  <w:tcW w:w="3097" w:type="dxa"/>
                  <w:vAlign w:val="center"/>
                </w:tcPr>
                <w:p w14:paraId="56F1F021" w14:textId="77777777" w:rsidR="00FC5F9E" w:rsidRPr="00707981" w:rsidRDefault="00FC5F9E" w:rsidP="00CD014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707981">
                    <w:rPr>
                      <w:rFonts w:ascii="Calibri" w:eastAsia="Calibri" w:hAnsi="Calibri" w:cs="Calibri"/>
                    </w:rPr>
                    <w:t xml:space="preserve">NOM DE L’ETABLISSMENT </w:t>
                  </w:r>
                </w:p>
              </w:tc>
              <w:tc>
                <w:tcPr>
                  <w:tcW w:w="7485" w:type="dxa"/>
                </w:tcPr>
                <w:p w14:paraId="1A96026C" w14:textId="77777777" w:rsidR="00FC5F9E" w:rsidRPr="00707981" w:rsidRDefault="00FC5F9E" w:rsidP="00CD014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14:paraId="07E7BA4F" w14:textId="77777777" w:rsidR="00FC5F9E" w:rsidRPr="00707981" w:rsidRDefault="00FC5F9E" w:rsidP="00CD014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9D05896" w14:textId="77777777" w:rsidR="00FC5F9E" w:rsidRPr="00707981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Grilledutableau1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3389"/>
              <w:gridCol w:w="7192"/>
            </w:tblGrid>
            <w:tr w:rsidR="00FC5F9E" w:rsidRPr="00707981" w14:paraId="355AED8B" w14:textId="77777777" w:rsidTr="00FC5F9E">
              <w:trPr>
                <w:trHeight w:val="381"/>
              </w:trPr>
              <w:tc>
                <w:tcPr>
                  <w:tcW w:w="3389" w:type="dxa"/>
                  <w:vAlign w:val="center"/>
                </w:tcPr>
                <w:p w14:paraId="38E33B40" w14:textId="77777777" w:rsidR="00FC5F9E" w:rsidRPr="00707981" w:rsidRDefault="00FC5F9E" w:rsidP="00CD014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707981">
                    <w:rPr>
                      <w:rFonts w:ascii="Calibri" w:eastAsia="Calibri" w:hAnsi="Calibri" w:cs="Calibri"/>
                    </w:rPr>
                    <w:t>NOM DU PROFESSEUR PRINCIPAL</w:t>
                  </w:r>
                </w:p>
              </w:tc>
              <w:tc>
                <w:tcPr>
                  <w:tcW w:w="7192" w:type="dxa"/>
                </w:tcPr>
                <w:p w14:paraId="0064C80B" w14:textId="77777777" w:rsidR="00FC5F9E" w:rsidRPr="00707981" w:rsidRDefault="00FC5F9E" w:rsidP="00CD014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C57B307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Grilledutableau1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4407"/>
              <w:gridCol w:w="1464"/>
              <w:gridCol w:w="4709"/>
            </w:tblGrid>
            <w:tr w:rsidR="00FC5F9E" w:rsidRPr="00707981" w14:paraId="7E3039E1" w14:textId="77777777" w:rsidTr="00FC5F9E">
              <w:trPr>
                <w:trHeight w:val="458"/>
              </w:trPr>
              <w:tc>
                <w:tcPr>
                  <w:tcW w:w="4407" w:type="dxa"/>
                </w:tcPr>
                <w:p w14:paraId="4B7C1159" w14:textId="77777777" w:rsidR="00FC5F9E" w:rsidRPr="00707981" w:rsidRDefault="00FC5F9E" w:rsidP="00CD014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707981">
                    <w:rPr>
                      <w:rFonts w:ascii="Calibri" w:eastAsia="Calibri" w:hAnsi="Calibri" w:cs="Calibri"/>
                    </w:rPr>
                    <w:t>L’élève bénéficie-t-il d’un dispositif d’accompagnement (FLE, PAI, PAP, PPRE, …)?</w:t>
                  </w:r>
                </w:p>
              </w:tc>
              <w:tc>
                <w:tcPr>
                  <w:tcW w:w="1464" w:type="dxa"/>
                  <w:vAlign w:val="center"/>
                </w:tcPr>
                <w:p w14:paraId="71B25C45" w14:textId="77777777" w:rsidR="00FC5F9E" w:rsidRPr="00707981" w:rsidRDefault="00FC5F9E" w:rsidP="00FC5F9E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Calibri" w:eastAsia="Calibri" w:hAnsi="Calibri" w:cs="Calibri"/>
                    </w:rPr>
                  </w:pPr>
                  <w:r w:rsidRPr="00707981">
                    <w:rPr>
                      <w:rFonts w:ascii="Calibri" w:eastAsia="Calibri" w:hAnsi="Calibri" w:cs="Calibri"/>
                    </w:rPr>
                    <w:t>Non</w:t>
                  </w:r>
                </w:p>
              </w:tc>
              <w:tc>
                <w:tcPr>
                  <w:tcW w:w="4709" w:type="dxa"/>
                  <w:vAlign w:val="center"/>
                </w:tcPr>
                <w:p w14:paraId="628AB435" w14:textId="77777777" w:rsidR="00FC5F9E" w:rsidRPr="00707981" w:rsidRDefault="00FC5F9E" w:rsidP="00FC5F9E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Calibri" w:eastAsia="Calibri" w:hAnsi="Calibri" w:cs="Calibri"/>
                    </w:rPr>
                  </w:pPr>
                  <w:r w:rsidRPr="00707981">
                    <w:rPr>
                      <w:rFonts w:ascii="Calibri" w:eastAsia="Calibri" w:hAnsi="Calibri" w:cs="Calibri"/>
                    </w:rPr>
                    <w:t>Oui – Précisez : ………………………………….</w:t>
                  </w:r>
                </w:p>
              </w:tc>
            </w:tr>
          </w:tbl>
          <w:p w14:paraId="1B296AC5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F9E" w:rsidRPr="00707981" w14:paraId="4EA36235" w14:textId="77777777" w:rsidTr="00FC5F9E">
        <w:trPr>
          <w:trHeight w:val="45"/>
        </w:trPr>
        <w:tc>
          <w:tcPr>
            <w:tcW w:w="10816" w:type="dxa"/>
          </w:tcPr>
          <w:p w14:paraId="3DA3C402" w14:textId="77777777" w:rsidR="00FC5F9E" w:rsidRPr="00707981" w:rsidRDefault="00FC5F9E" w:rsidP="00CD01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RESULTATS SCOLAIRES – AVIS SUR LE COMPORTEMENT ET L’APTITUDE A LA VIE DE GROUPE</w:t>
            </w:r>
          </w:p>
        </w:tc>
      </w:tr>
      <w:tr w:rsidR="00FC5F9E" w:rsidRPr="00707981" w14:paraId="033836DD" w14:textId="77777777" w:rsidTr="00FC5F9E">
        <w:trPr>
          <w:trHeight w:val="1944"/>
        </w:trPr>
        <w:tc>
          <w:tcPr>
            <w:tcW w:w="10816" w:type="dxa"/>
          </w:tcPr>
          <w:p w14:paraId="6CFB7127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30E693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0A3D31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3DA4595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AC5B97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42905D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A917D4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03E3E7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04ADE1F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SIGNATURE : </w:t>
            </w:r>
          </w:p>
        </w:tc>
      </w:tr>
      <w:tr w:rsidR="00FC5F9E" w:rsidRPr="00707981" w14:paraId="17E3E861" w14:textId="77777777" w:rsidTr="00FC5F9E">
        <w:trPr>
          <w:trHeight w:val="45"/>
        </w:trPr>
        <w:tc>
          <w:tcPr>
            <w:tcW w:w="10816" w:type="dxa"/>
          </w:tcPr>
          <w:p w14:paraId="1E9D6978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APPRECIATION DU CHEF D’ETABLISSEMENT :</w:t>
            </w:r>
            <w:r w:rsidRPr="00707981">
              <w:rPr>
                <w:rFonts w:ascii="Calibri" w:eastAsia="Calibri" w:hAnsi="Calibri" w:cs="Calibri"/>
              </w:rPr>
              <w:t xml:space="preserve"> Pour les deux premiers trimestres en cours, faire apparaitre si l’élève est capable de de réussir une bonne scolarité, compte tenu du volume horaire supplémentaire engendré par la section.</w:t>
            </w:r>
          </w:p>
        </w:tc>
      </w:tr>
      <w:tr w:rsidR="00FC5F9E" w:rsidRPr="00707981" w14:paraId="65A7F659" w14:textId="77777777" w:rsidTr="00FC5F9E">
        <w:trPr>
          <w:trHeight w:val="1751"/>
        </w:trPr>
        <w:tc>
          <w:tcPr>
            <w:tcW w:w="10816" w:type="dxa"/>
          </w:tcPr>
          <w:p w14:paraId="1D569C2B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EB1E9AD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12CB300" w14:textId="09BD1ABB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550424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8C9E77" w14:textId="77777777" w:rsidR="00FC5F9E" w:rsidRPr="00707981" w:rsidRDefault="00FC5F9E" w:rsidP="00CD01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SIGNATURE :</w:t>
            </w:r>
          </w:p>
        </w:tc>
      </w:tr>
    </w:tbl>
    <w:p w14:paraId="78EE7CF9" w14:textId="77777777" w:rsidR="00FC5F9E" w:rsidRDefault="00FC5F9E" w:rsidP="00774833">
      <w:pPr>
        <w:rPr>
          <w:rFonts w:cstheme="minorHAnsi"/>
          <w:b/>
          <w:bCs/>
        </w:rPr>
      </w:pPr>
    </w:p>
    <w:p w14:paraId="35FAF768" w14:textId="1E4284D4" w:rsidR="00EC26F4" w:rsidRPr="00774833" w:rsidRDefault="00A71FA4" w:rsidP="00774833">
      <w:pPr>
        <w:rPr>
          <w:rFonts w:cstheme="minorHAnsi"/>
          <w:b/>
          <w:bCs/>
        </w:rPr>
      </w:pPr>
      <w:r w:rsidRPr="002B3CD7">
        <w:rPr>
          <w:rFonts w:cstheme="minorHAnsi"/>
          <w:b/>
          <w:bCs/>
        </w:rPr>
        <w:t>NB : Joindre les photocopies des bulletins scolaires du 1</w:t>
      </w:r>
      <w:r w:rsidRPr="002B3CD7">
        <w:rPr>
          <w:rFonts w:cstheme="minorHAnsi"/>
          <w:b/>
          <w:bCs/>
          <w:vertAlign w:val="superscript"/>
        </w:rPr>
        <w:t>er</w:t>
      </w:r>
      <w:r w:rsidRPr="002B3CD7">
        <w:rPr>
          <w:rFonts w:cstheme="minorHAnsi"/>
          <w:b/>
          <w:bCs/>
        </w:rPr>
        <w:t xml:space="preserve"> et 2</w:t>
      </w:r>
      <w:r w:rsidRPr="002B3CD7">
        <w:rPr>
          <w:rFonts w:cstheme="minorHAnsi"/>
          <w:b/>
          <w:bCs/>
          <w:vertAlign w:val="superscript"/>
        </w:rPr>
        <w:t>ème</w:t>
      </w:r>
      <w:r w:rsidRPr="002B3CD7">
        <w:rPr>
          <w:rFonts w:cstheme="minorHAnsi"/>
          <w:b/>
          <w:bCs/>
        </w:rPr>
        <w:t xml:space="preserve"> trimestre ou celui du 1</w:t>
      </w:r>
      <w:r w:rsidRPr="002B3CD7">
        <w:rPr>
          <w:rFonts w:cstheme="minorHAnsi"/>
          <w:b/>
          <w:bCs/>
          <w:vertAlign w:val="superscript"/>
        </w:rPr>
        <w:t>er</w:t>
      </w:r>
      <w:r w:rsidRPr="002B3CD7">
        <w:rPr>
          <w:rFonts w:cstheme="minorHAnsi"/>
          <w:b/>
          <w:bCs/>
        </w:rPr>
        <w:t xml:space="preserve"> semestre accompagné d’un relevé de notes du début du 2</w:t>
      </w:r>
      <w:r w:rsidRPr="002B3CD7">
        <w:rPr>
          <w:rFonts w:cstheme="minorHAnsi"/>
          <w:b/>
          <w:bCs/>
          <w:vertAlign w:val="superscript"/>
        </w:rPr>
        <w:t>ème</w:t>
      </w:r>
      <w:r w:rsidRPr="002B3CD7">
        <w:rPr>
          <w:rFonts w:cstheme="minorHAnsi"/>
          <w:b/>
          <w:bCs/>
        </w:rPr>
        <w:t xml:space="preserve"> semestre.</w:t>
      </w:r>
    </w:p>
    <w:p w14:paraId="21A47890" w14:textId="77777777" w:rsidR="00EC26F4" w:rsidRDefault="00EC26F4" w:rsidP="004D16B2">
      <w:pPr>
        <w:tabs>
          <w:tab w:val="left" w:pos="851"/>
          <w:tab w:val="left" w:pos="2835"/>
          <w:tab w:val="left" w:pos="4820"/>
          <w:tab w:val="left" w:pos="5103"/>
          <w:tab w:val="left" w:pos="6804"/>
        </w:tabs>
        <w:spacing w:line="360" w:lineRule="auto"/>
        <w:rPr>
          <w:b/>
          <w:u w:val="single"/>
        </w:rPr>
      </w:pPr>
    </w:p>
    <w:p w14:paraId="4A3F895A" w14:textId="00E47262" w:rsidR="00102D78" w:rsidRPr="00684176" w:rsidRDefault="00FC19FC" w:rsidP="0068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4820"/>
          <w:tab w:val="left" w:pos="5103"/>
          <w:tab w:val="left" w:pos="6804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Dossier </w:t>
      </w:r>
      <w:r w:rsidR="00FC5F9E">
        <w:rPr>
          <w:b/>
          <w:sz w:val="32"/>
          <w:szCs w:val="32"/>
          <w:u w:val="single"/>
        </w:rPr>
        <w:t>scolaire Lycée</w:t>
      </w:r>
      <w:r>
        <w:rPr>
          <w:b/>
          <w:sz w:val="32"/>
          <w:szCs w:val="32"/>
          <w:u w:val="single"/>
        </w:rPr>
        <w:t xml:space="preserve"> </w:t>
      </w:r>
      <w:r w:rsidR="002A3D20">
        <w:rPr>
          <w:b/>
          <w:sz w:val="32"/>
          <w:szCs w:val="32"/>
          <w:u w:val="single"/>
        </w:rPr>
        <w:t xml:space="preserve">Raphaël </w:t>
      </w:r>
      <w:proofErr w:type="spellStart"/>
      <w:r w:rsidR="002A3D20">
        <w:rPr>
          <w:b/>
          <w:sz w:val="32"/>
          <w:szCs w:val="32"/>
          <w:u w:val="single"/>
        </w:rPr>
        <w:t>Elizé</w:t>
      </w:r>
      <w:proofErr w:type="spellEnd"/>
    </w:p>
    <w:p w14:paraId="07054381" w14:textId="77777777" w:rsidR="005A4B12" w:rsidRPr="0089069F" w:rsidRDefault="005A4B12" w:rsidP="00531270">
      <w:pPr>
        <w:tabs>
          <w:tab w:val="left" w:leader="dot" w:pos="8364"/>
        </w:tabs>
        <w:spacing w:after="0" w:line="360" w:lineRule="auto"/>
        <w:rPr>
          <w:b/>
        </w:rPr>
      </w:pPr>
    </w:p>
    <w:tbl>
      <w:tblPr>
        <w:tblW w:w="11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2012"/>
        <w:gridCol w:w="1787"/>
        <w:gridCol w:w="1815"/>
        <w:gridCol w:w="1918"/>
      </w:tblGrid>
      <w:tr w:rsidR="00FE2ACB" w:rsidRPr="00A22BD6" w14:paraId="015E04AD" w14:textId="77777777" w:rsidTr="004322F7">
        <w:trPr>
          <w:trHeight w:val="436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16DC1CEE" w14:textId="77777777" w:rsidR="008E36A2" w:rsidRPr="008E36A2" w:rsidRDefault="008E36A2" w:rsidP="00A22BD6">
            <w:pPr>
              <w:spacing w:after="120"/>
              <w:rPr>
                <w:b/>
              </w:rPr>
            </w:pPr>
            <w:r w:rsidRPr="008E36A2">
              <w:rPr>
                <w:b/>
              </w:rPr>
              <w:t xml:space="preserve">Seconde : </w:t>
            </w:r>
          </w:p>
          <w:p w14:paraId="154E9B2C" w14:textId="77777777" w:rsidR="00FE2ACB" w:rsidRPr="00A22BD6" w:rsidRDefault="00FE2ACB" w:rsidP="00A22BD6">
            <w:pPr>
              <w:spacing w:after="120"/>
              <w:rPr>
                <w:rFonts w:ascii="Calibri Light" w:eastAsia="Times New Roman" w:hAnsi="Calibri Light"/>
                <w:b/>
              </w:rPr>
            </w:pPr>
            <w:r w:rsidRPr="00A22BD6">
              <w:rPr>
                <w:rFonts w:ascii="Calibri Light" w:eastAsia="Times New Roman" w:hAnsi="Calibri Light"/>
                <w:b/>
                <w:lang w:eastAsia="fr-FR"/>
              </w:rPr>
              <w:t>2 Langues vivantes obligatoires :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14:paraId="03A3B01E" w14:textId="77777777" w:rsidR="00FE2ACB" w:rsidRPr="00A22BD6" w:rsidRDefault="005A38AF" w:rsidP="00A22BD6">
            <w:pPr>
              <w:spacing w:before="120" w:after="120" w:line="240" w:lineRule="auto"/>
              <w:rPr>
                <w:rFonts w:ascii="Calibri Light" w:eastAsia="Times New Roman" w:hAnsi="Calibri Light"/>
                <w:b/>
              </w:rPr>
            </w:pPr>
            <w:r>
              <w:rPr>
                <w:rFonts w:ascii="Calibri Light" w:eastAsia="Times New Roman" w:hAnsi="Calibri Light"/>
                <w:b/>
                <w:lang w:eastAsia="fr-FR"/>
              </w:rPr>
              <w:t>LV</w:t>
            </w:r>
            <w:r w:rsidR="00A73B9A">
              <w:rPr>
                <w:rFonts w:ascii="Calibri Light" w:eastAsia="Times New Roman" w:hAnsi="Calibri Light"/>
                <w:b/>
                <w:lang w:eastAsia="fr-FR"/>
              </w:rPr>
              <w:t>1</w:t>
            </w:r>
            <w:r w:rsidR="00FE2ACB" w:rsidRPr="00A22BD6">
              <w:rPr>
                <w:rFonts w:ascii="Calibri Light" w:eastAsia="Times New Roman" w:hAnsi="Calibri Light"/>
                <w:b/>
                <w:lang w:eastAsia="fr-FR"/>
              </w:rPr>
              <w:t> :</w:t>
            </w:r>
          </w:p>
          <w:p w14:paraId="39A82D2A" w14:textId="77777777" w:rsidR="00FE2ACB" w:rsidRPr="00A22BD6" w:rsidRDefault="0089069F" w:rsidP="00A22BD6">
            <w:pPr>
              <w:spacing w:before="120" w:after="120"/>
              <w:rPr>
                <w:rFonts w:ascii="Calibri Light" w:eastAsia="Times New Roman" w:hAnsi="Calibri Light"/>
                <w:b/>
              </w:rPr>
            </w:pPr>
            <w:r w:rsidRPr="00A22BD6">
              <w:rPr>
                <w:rFonts w:ascii="Calibri Light" w:eastAsia="Times New Roman" w:hAnsi="Calibri Light"/>
                <w:b/>
                <w:lang w:eastAsia="fr-FR"/>
              </w:rPr>
              <w:t>E</w:t>
            </w:r>
            <w:r w:rsidR="00FE2ACB" w:rsidRPr="00A22BD6">
              <w:rPr>
                <w:rFonts w:ascii="Calibri Light" w:eastAsia="Times New Roman" w:hAnsi="Calibri Light"/>
                <w:b/>
                <w:lang w:eastAsia="fr-FR"/>
              </w:rPr>
              <w:t>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14:paraId="03D97BEE" w14:textId="77777777" w:rsidR="00FE2ACB" w:rsidRPr="00A22BD6" w:rsidRDefault="00FE2ACB" w:rsidP="00A22BD6">
            <w:pPr>
              <w:spacing w:before="120" w:after="120"/>
              <w:rPr>
                <w:rFonts w:ascii="Calibri Light" w:eastAsia="Times New Roman" w:hAnsi="Calibri Light"/>
              </w:rPr>
            </w:pPr>
            <w:r w:rsidRPr="00A22BD6">
              <w:rPr>
                <w:rFonts w:ascii="Calibri Light" w:eastAsia="Times New Roman" w:hAnsi="Calibri Light"/>
                <w:lang w:eastAsia="fr-FR"/>
              </w:rPr>
              <w:sym w:font="Wingdings" w:char="F0A8"/>
            </w:r>
            <w:r w:rsidRPr="00A22BD6">
              <w:rPr>
                <w:rFonts w:ascii="Calibri Light" w:eastAsia="Times New Roman" w:hAnsi="Calibri Light"/>
                <w:lang w:eastAsia="fr-FR"/>
              </w:rPr>
              <w:t xml:space="preserve"> Anglais   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4973FA81" w14:textId="77777777" w:rsidR="00FE2ACB" w:rsidRPr="00A22BD6" w:rsidRDefault="00FE2ACB" w:rsidP="005A38AF">
            <w:pPr>
              <w:spacing w:before="120" w:after="120" w:line="240" w:lineRule="auto"/>
              <w:rPr>
                <w:rFonts w:ascii="Calibri Light" w:eastAsia="Times New Roman" w:hAnsi="Calibri Light"/>
              </w:rPr>
            </w:pPr>
          </w:p>
        </w:tc>
      </w:tr>
      <w:tr w:rsidR="00FE2ACB" w:rsidRPr="00A22BD6" w14:paraId="31A544A3" w14:textId="77777777" w:rsidTr="004322F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62436" w14:textId="77777777" w:rsidR="00FE2ACB" w:rsidRPr="00A22BD6" w:rsidRDefault="00FE2ACB" w:rsidP="00A22BD6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14:paraId="2E07EA69" w14:textId="77777777" w:rsidR="00FE2ACB" w:rsidRPr="00A22BD6" w:rsidRDefault="005A38AF" w:rsidP="00A73B9A">
            <w:pPr>
              <w:spacing w:before="60" w:after="60"/>
              <w:rPr>
                <w:rFonts w:ascii="Calibri Light" w:eastAsia="Times New Roman" w:hAnsi="Calibri Light"/>
                <w:b/>
                <w:bCs/>
              </w:rPr>
            </w:pPr>
            <w:r>
              <w:rPr>
                <w:rFonts w:ascii="Calibri Light" w:eastAsia="Times New Roman" w:hAnsi="Calibri Light"/>
                <w:b/>
                <w:bCs/>
                <w:lang w:eastAsia="fr-FR"/>
              </w:rPr>
              <w:t>LV</w:t>
            </w:r>
            <w:r w:rsidR="00A73B9A">
              <w:rPr>
                <w:rFonts w:ascii="Calibri Light" w:eastAsia="Times New Roman" w:hAnsi="Calibri Light"/>
                <w:b/>
                <w:bCs/>
                <w:lang w:eastAsia="fr-FR"/>
              </w:rPr>
              <w:t>2</w:t>
            </w:r>
            <w:r w:rsidR="00FE2ACB" w:rsidRPr="00A22BD6">
              <w:rPr>
                <w:rFonts w:ascii="Calibri Light" w:eastAsia="Times New Roman" w:hAnsi="Calibri Light"/>
                <w:b/>
                <w:bCs/>
                <w:lang w:eastAsia="fr-FR"/>
              </w:rPr>
              <w:t> 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14:paraId="00B8855E" w14:textId="77777777" w:rsidR="00FE2ACB" w:rsidRPr="00A22BD6" w:rsidRDefault="005A38AF" w:rsidP="005A38AF">
            <w:pPr>
              <w:spacing w:before="60" w:after="60"/>
              <w:rPr>
                <w:rFonts w:ascii="Calibri Light" w:eastAsia="Times New Roman" w:hAnsi="Calibri Light"/>
              </w:rPr>
            </w:pPr>
            <w:r w:rsidRPr="00A22BD6">
              <w:rPr>
                <w:rFonts w:ascii="Calibri Light" w:eastAsia="Times New Roman" w:hAnsi="Calibri Light"/>
                <w:lang w:eastAsia="fr-FR"/>
              </w:rPr>
              <w:sym w:font="Wingdings" w:char="F0A8"/>
            </w:r>
            <w:r w:rsidRPr="00A22BD6">
              <w:rPr>
                <w:rFonts w:ascii="Calibri Light" w:eastAsia="Times New Roman" w:hAnsi="Calibri Light"/>
                <w:lang w:eastAsia="fr-FR"/>
              </w:rPr>
              <w:t xml:space="preserve"> A</w:t>
            </w:r>
            <w:r>
              <w:rPr>
                <w:rFonts w:ascii="Calibri Light" w:eastAsia="Times New Roman" w:hAnsi="Calibri Light"/>
                <w:lang w:eastAsia="fr-FR"/>
              </w:rPr>
              <w:t>llemand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41E1205B" w14:textId="77777777" w:rsidR="00FE2ACB" w:rsidRPr="00A22BD6" w:rsidRDefault="005A38AF" w:rsidP="005A38AF">
            <w:pPr>
              <w:spacing w:before="60" w:after="60"/>
              <w:rPr>
                <w:rFonts w:ascii="Calibri Light" w:eastAsia="Times New Roman" w:hAnsi="Calibri Light"/>
              </w:rPr>
            </w:pPr>
            <w:r w:rsidRPr="00A22BD6">
              <w:rPr>
                <w:rFonts w:ascii="Calibri Light" w:eastAsia="Times New Roman" w:hAnsi="Calibri Light"/>
                <w:lang w:eastAsia="fr-FR"/>
              </w:rPr>
              <w:sym w:font="Wingdings" w:char="F0A8"/>
            </w:r>
            <w:r>
              <w:rPr>
                <w:rFonts w:ascii="Calibri Light" w:eastAsia="Times New Roman" w:hAnsi="Calibri Light"/>
                <w:lang w:eastAsia="fr-FR"/>
              </w:rPr>
              <w:t xml:space="preserve"> Espagnol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A323E7" w14:textId="77777777" w:rsidR="00FE2ACB" w:rsidRPr="00A22BD6" w:rsidRDefault="00FE2ACB" w:rsidP="00A22BD6">
            <w:pPr>
              <w:spacing w:before="60" w:after="60"/>
              <w:rPr>
                <w:rFonts w:ascii="Calibri Light" w:eastAsia="Times New Roman" w:hAnsi="Calibri Light"/>
              </w:rPr>
            </w:pPr>
          </w:p>
        </w:tc>
      </w:tr>
    </w:tbl>
    <w:p w14:paraId="2C46F476" w14:textId="77777777" w:rsidR="00A22BD6" w:rsidRPr="00A22BD6" w:rsidRDefault="00A22BD6" w:rsidP="00A22BD6">
      <w:pPr>
        <w:spacing w:after="0"/>
        <w:rPr>
          <w:vanish/>
        </w:rPr>
      </w:pPr>
    </w:p>
    <w:p w14:paraId="391D2524" w14:textId="77777777" w:rsidR="00795213" w:rsidRDefault="00795213" w:rsidP="00A70306">
      <w:pPr>
        <w:tabs>
          <w:tab w:val="left" w:leader="dot" w:pos="8364"/>
        </w:tabs>
        <w:spacing w:after="0" w:line="360" w:lineRule="auto"/>
        <w:ind w:left="360"/>
      </w:pPr>
    </w:p>
    <w:p w14:paraId="2E269A7D" w14:textId="07F983C6" w:rsidR="00A73B9A" w:rsidRPr="004322F7" w:rsidRDefault="008E36A2" w:rsidP="00607AE5">
      <w:pPr>
        <w:tabs>
          <w:tab w:val="left" w:leader="dot" w:pos="8364"/>
        </w:tabs>
        <w:spacing w:after="0" w:line="360" w:lineRule="auto"/>
        <w:ind w:left="360"/>
        <w:rPr>
          <w:b/>
          <w:color w:val="FF0000"/>
          <w:sz w:val="28"/>
        </w:rPr>
      </w:pPr>
      <w:r>
        <w:rPr>
          <w:rFonts w:ascii="Calibri Light" w:eastAsia="Times New Roman" w:hAnsi="Calibri Light"/>
          <w:lang w:eastAsia="fr-FR"/>
        </w:rPr>
        <w:t xml:space="preserve">                 </w:t>
      </w:r>
      <w:r w:rsidR="00A73B9A">
        <w:rPr>
          <w:rFonts w:ascii="Calibri Light" w:eastAsia="Times New Roman" w:hAnsi="Calibri Light"/>
          <w:lang w:eastAsia="fr-FR"/>
        </w:rPr>
        <w:t>P</w:t>
      </w:r>
      <w:r w:rsidR="00607AE5" w:rsidRPr="00607AE5">
        <w:t>remière</w:t>
      </w:r>
      <w:r w:rsidR="00A73B9A">
        <w:t xml:space="preserve">          </w:t>
      </w:r>
      <w:r w:rsidR="00A73B9A" w:rsidRPr="00A22BD6">
        <w:rPr>
          <w:rFonts w:ascii="Calibri Light" w:eastAsia="Times New Roman" w:hAnsi="Calibri Light"/>
          <w:lang w:eastAsia="fr-FR"/>
        </w:rPr>
        <w:sym w:font="Wingdings" w:char="F0A8"/>
      </w:r>
      <w:r w:rsidR="00607AE5" w:rsidRPr="00607AE5">
        <w:t xml:space="preserve"> </w:t>
      </w:r>
      <w:r w:rsidR="00A73B9A">
        <w:t xml:space="preserve">                                 Terminale </w:t>
      </w:r>
      <w:r w:rsidR="00A73B9A" w:rsidRPr="00A22BD6">
        <w:rPr>
          <w:rFonts w:ascii="Calibri Light" w:eastAsia="Times New Roman" w:hAnsi="Calibri Light"/>
          <w:lang w:eastAsia="fr-FR"/>
        </w:rPr>
        <w:sym w:font="Wingdings" w:char="F0A8"/>
      </w:r>
      <w:r w:rsidR="004322F7">
        <w:rPr>
          <w:rFonts w:ascii="Calibri Light" w:eastAsia="Times New Roman" w:hAnsi="Calibri Light"/>
          <w:lang w:eastAsia="fr-FR"/>
        </w:rPr>
        <w:t xml:space="preserve">                     </w:t>
      </w:r>
    </w:p>
    <w:p w14:paraId="1A018108" w14:textId="77777777" w:rsidR="00607AE5" w:rsidRPr="00607AE5" w:rsidRDefault="00607AE5" w:rsidP="00607AE5">
      <w:pPr>
        <w:tabs>
          <w:tab w:val="left" w:leader="dot" w:pos="8364"/>
        </w:tabs>
        <w:spacing w:after="0" w:line="360" w:lineRule="auto"/>
        <w:ind w:left="360"/>
      </w:pPr>
      <w:r w:rsidRPr="00607AE5">
        <w:t>Spécialités</w:t>
      </w:r>
      <w:r>
        <w:t> :</w:t>
      </w:r>
      <w:r w:rsidRPr="00607AE5">
        <w:t xml:space="preserve"> …………………………………………………………………………………….... </w:t>
      </w:r>
    </w:p>
    <w:p w14:paraId="46BFDEA8" w14:textId="77777777" w:rsidR="006B2166" w:rsidRPr="006B2166" w:rsidRDefault="006B2166" w:rsidP="00506007">
      <w:pPr>
        <w:pStyle w:val="Titre7"/>
        <w:numPr>
          <w:ilvl w:val="0"/>
          <w:numId w:val="2"/>
        </w:numPr>
        <w:tabs>
          <w:tab w:val="left" w:pos="851"/>
          <w:tab w:val="left" w:pos="2835"/>
          <w:tab w:val="left" w:pos="4820"/>
          <w:tab w:val="left" w:pos="5103"/>
          <w:tab w:val="left" w:pos="6804"/>
          <w:tab w:val="left" w:leader="dot" w:pos="8364"/>
        </w:tabs>
        <w:spacing w:line="360" w:lineRule="auto"/>
      </w:pPr>
    </w:p>
    <w:p w14:paraId="49CDA933" w14:textId="77777777" w:rsidR="00102D78" w:rsidRPr="00506007" w:rsidRDefault="00102D78" w:rsidP="00506007">
      <w:pPr>
        <w:pStyle w:val="Titre7"/>
        <w:numPr>
          <w:ilvl w:val="0"/>
          <w:numId w:val="2"/>
        </w:numPr>
        <w:tabs>
          <w:tab w:val="left" w:pos="851"/>
          <w:tab w:val="left" w:pos="2835"/>
          <w:tab w:val="left" w:pos="4820"/>
          <w:tab w:val="left" w:pos="5103"/>
          <w:tab w:val="left" w:pos="6804"/>
          <w:tab w:val="left" w:leader="dot" w:pos="8364"/>
        </w:tabs>
        <w:spacing w:line="360" w:lineRule="auto"/>
      </w:pPr>
      <w:r w:rsidRPr="00506007">
        <w:rPr>
          <w:rFonts w:ascii="Comic Sans MS" w:hAnsi="Comic Sans MS"/>
        </w:rPr>
        <w:t>Je joins à ma demande d’inscription</w:t>
      </w:r>
    </w:p>
    <w:p w14:paraId="71E0DF05" w14:textId="4C01F9CA" w:rsidR="00102D78" w:rsidRPr="00506007" w:rsidRDefault="00102D78" w:rsidP="004D16B2">
      <w:pPr>
        <w:pStyle w:val="Titre7"/>
        <w:numPr>
          <w:ilvl w:val="0"/>
          <w:numId w:val="3"/>
        </w:numPr>
        <w:tabs>
          <w:tab w:val="left" w:pos="851"/>
          <w:tab w:val="left" w:pos="2835"/>
          <w:tab w:val="left" w:pos="4820"/>
          <w:tab w:val="left" w:pos="5103"/>
          <w:tab w:val="left" w:pos="6804"/>
          <w:tab w:val="left" w:leader="dot" w:pos="8364"/>
          <w:tab w:val="left" w:leader="dot" w:pos="9084"/>
        </w:tabs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506007">
        <w:rPr>
          <w:rFonts w:ascii="Calibri" w:hAnsi="Calibri" w:cs="Calibri"/>
          <w:b w:val="0"/>
          <w:sz w:val="22"/>
          <w:szCs w:val="22"/>
        </w:rPr>
        <w:t>Les bulletins des deux premiers trimestres 20</w:t>
      </w:r>
      <w:r w:rsidR="00A574E2">
        <w:rPr>
          <w:rFonts w:ascii="Calibri" w:hAnsi="Calibri" w:cs="Calibri"/>
          <w:b w:val="0"/>
          <w:sz w:val="22"/>
          <w:szCs w:val="22"/>
        </w:rPr>
        <w:t>2</w:t>
      </w:r>
      <w:r w:rsidR="00721B60">
        <w:rPr>
          <w:rFonts w:ascii="Calibri" w:hAnsi="Calibri" w:cs="Calibri"/>
          <w:b w:val="0"/>
          <w:sz w:val="22"/>
          <w:szCs w:val="22"/>
        </w:rPr>
        <w:t>2</w:t>
      </w:r>
      <w:r w:rsidR="005A38AF">
        <w:rPr>
          <w:rFonts w:ascii="Calibri" w:hAnsi="Calibri" w:cs="Calibri"/>
          <w:b w:val="0"/>
          <w:sz w:val="22"/>
          <w:szCs w:val="22"/>
        </w:rPr>
        <w:t>-2</w:t>
      </w:r>
      <w:r w:rsidRPr="00506007">
        <w:rPr>
          <w:rFonts w:ascii="Calibri" w:hAnsi="Calibri" w:cs="Calibri"/>
          <w:b w:val="0"/>
          <w:sz w:val="22"/>
          <w:szCs w:val="22"/>
        </w:rPr>
        <w:t>0</w:t>
      </w:r>
      <w:r w:rsidR="00A574E2">
        <w:rPr>
          <w:rFonts w:ascii="Calibri" w:hAnsi="Calibri" w:cs="Calibri"/>
          <w:b w:val="0"/>
          <w:sz w:val="22"/>
          <w:szCs w:val="22"/>
        </w:rPr>
        <w:t>2</w:t>
      </w:r>
      <w:r w:rsidR="00721B60">
        <w:rPr>
          <w:rFonts w:ascii="Calibri" w:hAnsi="Calibri" w:cs="Calibri"/>
          <w:b w:val="0"/>
          <w:sz w:val="22"/>
          <w:szCs w:val="22"/>
        </w:rPr>
        <w:t>3</w:t>
      </w:r>
      <w:r w:rsidR="00A574E2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(</w:t>
      </w:r>
      <w:r w:rsidRPr="00506007">
        <w:rPr>
          <w:rFonts w:ascii="Calibri" w:hAnsi="Calibri" w:cs="Calibri"/>
          <w:b w:val="0"/>
          <w:sz w:val="22"/>
          <w:szCs w:val="22"/>
        </w:rPr>
        <w:t>pour la première inscription)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7EB7F509" w14:textId="77777777" w:rsidR="00795213" w:rsidRDefault="00FA0EA1" w:rsidP="00C6137F">
      <w:pPr>
        <w:numPr>
          <w:ilvl w:val="0"/>
          <w:numId w:val="3"/>
        </w:numPr>
        <w:tabs>
          <w:tab w:val="left" w:leader="dot" w:pos="9084"/>
        </w:tabs>
        <w:suppressAutoHyphens/>
        <w:spacing w:after="0" w:line="360" w:lineRule="auto"/>
      </w:pPr>
      <w:r>
        <w:t xml:space="preserve">Les </w:t>
      </w:r>
      <w:r w:rsidR="00531270">
        <w:t>documents annexes</w:t>
      </w:r>
      <w:r w:rsidR="005A38AF">
        <w:t xml:space="preserve"> (à l’exception du document médical voir page 4)</w:t>
      </w:r>
    </w:p>
    <w:p w14:paraId="72405274" w14:textId="77777777" w:rsidR="002C41EF" w:rsidRDefault="002C41EF" w:rsidP="004D16B2">
      <w:pPr>
        <w:tabs>
          <w:tab w:val="left" w:leader="dot" w:pos="8364"/>
        </w:tabs>
        <w:spacing w:line="360" w:lineRule="auto"/>
      </w:pPr>
    </w:p>
    <w:p w14:paraId="28A81378" w14:textId="77777777" w:rsidR="00102D78" w:rsidRDefault="00102D78" w:rsidP="004D16B2">
      <w:pPr>
        <w:tabs>
          <w:tab w:val="left" w:leader="dot" w:pos="8364"/>
        </w:tabs>
        <w:spacing w:line="360" w:lineRule="auto"/>
      </w:pPr>
      <w:r>
        <w:t xml:space="preserve">Je (nous) soussigné(s) Monsieur, Madame </w:t>
      </w:r>
      <w:r>
        <w:tab/>
      </w:r>
    </w:p>
    <w:p w14:paraId="52FFA8A7" w14:textId="77777777" w:rsidR="00102D78" w:rsidRDefault="00102D78" w:rsidP="004D16B2">
      <w:pPr>
        <w:tabs>
          <w:tab w:val="left" w:leader="dot" w:pos="8363"/>
        </w:tabs>
        <w:spacing w:line="360" w:lineRule="auto"/>
      </w:pPr>
      <w:r>
        <w:t xml:space="preserve">Parent(s) ou </w:t>
      </w:r>
      <w:proofErr w:type="gramStart"/>
      <w:r>
        <w:t>Tuteur  sollicite</w:t>
      </w:r>
      <w:proofErr w:type="gramEnd"/>
      <w:r>
        <w:t xml:space="preserve">(nt) l’inscription de mon enfant </w:t>
      </w:r>
      <w:r>
        <w:tab/>
      </w:r>
    </w:p>
    <w:p w14:paraId="34F5E224" w14:textId="77777777" w:rsidR="00102D78" w:rsidRDefault="00102D78" w:rsidP="006B2166">
      <w:pPr>
        <w:tabs>
          <w:tab w:val="left" w:leader="dot" w:pos="8363"/>
        </w:tabs>
        <w:spacing w:line="360" w:lineRule="auto"/>
      </w:pPr>
      <w:r>
        <w:t xml:space="preserve">A la section </w:t>
      </w:r>
      <w:r w:rsidR="00A574E2">
        <w:t xml:space="preserve">d’excellence </w:t>
      </w:r>
      <w:proofErr w:type="gramStart"/>
      <w:r>
        <w:t>sportive</w:t>
      </w:r>
      <w:r w:rsidR="00531270">
        <w:t xml:space="preserve">  Canoë</w:t>
      </w:r>
      <w:proofErr w:type="gramEnd"/>
      <w:r w:rsidR="00531270">
        <w:t xml:space="preserve"> Kayak</w:t>
      </w:r>
      <w:r>
        <w:t xml:space="preserve"> de Sablé sur Sarthe</w:t>
      </w:r>
      <w:r w:rsidR="006B2166">
        <w:t>.</w:t>
      </w:r>
    </w:p>
    <w:p w14:paraId="57F13FE4" w14:textId="77777777" w:rsidR="00102D78" w:rsidRDefault="00102D78" w:rsidP="004D16B2">
      <w:pPr>
        <w:tabs>
          <w:tab w:val="left" w:leader="dot" w:pos="4536"/>
          <w:tab w:val="left" w:leader="dot" w:pos="8364"/>
        </w:tabs>
        <w:spacing w:line="360" w:lineRule="auto"/>
      </w:pPr>
      <w:r>
        <w:t xml:space="preserve">Fait à : </w:t>
      </w:r>
      <w:r>
        <w:tab/>
        <w:t xml:space="preserve">Le : </w:t>
      </w:r>
      <w:r>
        <w:tab/>
      </w:r>
    </w:p>
    <w:p w14:paraId="5D2CEC3C" w14:textId="77777777" w:rsidR="00102D78" w:rsidRDefault="00102D78" w:rsidP="004D16B2">
      <w:pPr>
        <w:pStyle w:val="Notedebasdepage"/>
        <w:tabs>
          <w:tab w:val="left" w:pos="4536"/>
        </w:tabs>
        <w:spacing w:line="360" w:lineRule="auto"/>
        <w:rPr>
          <w:rFonts w:ascii="Comic Sans MS" w:hAnsi="Comic Sans MS"/>
        </w:rPr>
      </w:pPr>
    </w:p>
    <w:p w14:paraId="1F6FB4E8" w14:textId="77777777" w:rsidR="00102D78" w:rsidRPr="008D32D1" w:rsidRDefault="00102D78" w:rsidP="004D16B2">
      <w:pPr>
        <w:pStyle w:val="Titre3"/>
        <w:keepNext w:val="0"/>
        <w:keepLines w:val="0"/>
        <w:numPr>
          <w:ilvl w:val="2"/>
          <w:numId w:val="2"/>
        </w:numPr>
        <w:suppressAutoHyphens/>
        <w:spacing w:before="0" w:line="240" w:lineRule="auto"/>
        <w:jc w:val="both"/>
        <w:rPr>
          <w:rFonts w:ascii="Comic Sans MS" w:hAnsi="Comic Sans MS"/>
          <w:b w:val="0"/>
          <w:color w:val="auto"/>
          <w:sz w:val="24"/>
        </w:rPr>
      </w:pPr>
      <w:r w:rsidRPr="008D32D1">
        <w:rPr>
          <w:rFonts w:ascii="Comic Sans MS" w:hAnsi="Comic Sans MS"/>
          <w:b w:val="0"/>
          <w:color w:val="auto"/>
          <w:sz w:val="24"/>
        </w:rPr>
        <w:t>Signature des parents</w:t>
      </w:r>
      <w:r>
        <w:rPr>
          <w:rFonts w:ascii="Comic Sans MS" w:hAnsi="Comic Sans MS"/>
          <w:b w:val="0"/>
          <w:color w:val="auto"/>
          <w:sz w:val="24"/>
        </w:rPr>
        <w:t> :</w:t>
      </w:r>
      <w:r w:rsidRPr="008D32D1">
        <w:rPr>
          <w:rFonts w:ascii="Comic Sans MS" w:hAnsi="Comic Sans MS"/>
          <w:b w:val="0"/>
          <w:color w:val="auto"/>
          <w:sz w:val="24"/>
        </w:rPr>
        <w:tab/>
      </w:r>
      <w:r w:rsidRPr="008D32D1">
        <w:rPr>
          <w:rFonts w:ascii="Comic Sans MS" w:hAnsi="Comic Sans MS"/>
          <w:b w:val="0"/>
          <w:color w:val="auto"/>
          <w:sz w:val="24"/>
        </w:rPr>
        <w:tab/>
      </w:r>
      <w:r w:rsidRPr="008D32D1">
        <w:rPr>
          <w:rFonts w:ascii="Comic Sans MS" w:hAnsi="Comic Sans MS"/>
          <w:b w:val="0"/>
          <w:color w:val="auto"/>
          <w:sz w:val="24"/>
        </w:rPr>
        <w:tab/>
        <w:t xml:space="preserve">        Signature</w:t>
      </w:r>
      <w:r>
        <w:rPr>
          <w:rFonts w:ascii="Comic Sans MS" w:hAnsi="Comic Sans MS"/>
          <w:b w:val="0"/>
          <w:color w:val="auto"/>
          <w:sz w:val="24"/>
        </w:rPr>
        <w:t xml:space="preserve"> du l’élève</w:t>
      </w:r>
    </w:p>
    <w:p w14:paraId="1B7BEC78" w14:textId="555432B1" w:rsidR="00102D78" w:rsidRDefault="00102D78" w:rsidP="004D16B2">
      <w:pPr>
        <w:autoSpaceDE w:val="0"/>
        <w:jc w:val="center"/>
        <w:rPr>
          <w:rFonts w:ascii="Times New Roman" w:hAnsi="Times New Roman"/>
          <w:color w:val="0000FF"/>
          <w:sz w:val="40"/>
        </w:rPr>
      </w:pPr>
    </w:p>
    <w:p w14:paraId="1A299BE7" w14:textId="494E9A19" w:rsidR="00DC2A45" w:rsidRDefault="00DC2A45" w:rsidP="004D16B2">
      <w:pPr>
        <w:autoSpaceDE w:val="0"/>
        <w:jc w:val="center"/>
        <w:rPr>
          <w:rFonts w:ascii="Times New Roman" w:hAnsi="Times New Roman"/>
          <w:color w:val="0000FF"/>
          <w:sz w:val="40"/>
        </w:rPr>
      </w:pPr>
    </w:p>
    <w:p w14:paraId="677A9F39" w14:textId="77777777" w:rsidR="00DC2A45" w:rsidRDefault="00DC2A45" w:rsidP="004D16B2">
      <w:pPr>
        <w:autoSpaceDE w:val="0"/>
        <w:jc w:val="center"/>
        <w:rPr>
          <w:rFonts w:ascii="Times New Roman" w:hAnsi="Times New Roman"/>
          <w:color w:val="0000FF"/>
          <w:sz w:val="40"/>
        </w:rPr>
      </w:pPr>
    </w:p>
    <w:p w14:paraId="7C2B764E" w14:textId="3C4548B7" w:rsidR="005A4B12" w:rsidRDefault="005A4B12" w:rsidP="004D16B2">
      <w:pPr>
        <w:autoSpaceDE w:val="0"/>
        <w:jc w:val="center"/>
        <w:rPr>
          <w:rFonts w:ascii="Times New Roman" w:hAnsi="Times New Roman"/>
          <w:color w:val="0000FF"/>
          <w:sz w:val="40"/>
        </w:rPr>
      </w:pPr>
    </w:p>
    <w:p w14:paraId="4903664D" w14:textId="7E0720B7" w:rsidR="00774833" w:rsidRDefault="00774833" w:rsidP="004D16B2">
      <w:pPr>
        <w:autoSpaceDE w:val="0"/>
        <w:jc w:val="center"/>
        <w:rPr>
          <w:rFonts w:ascii="Times New Roman" w:hAnsi="Times New Roman"/>
          <w:color w:val="0000FF"/>
          <w:sz w:val="40"/>
        </w:rPr>
      </w:pPr>
    </w:p>
    <w:p w14:paraId="727F0AE2" w14:textId="21CBCC2D" w:rsidR="00FC5F9E" w:rsidRDefault="00FC5F9E" w:rsidP="004D16B2">
      <w:pPr>
        <w:autoSpaceDE w:val="0"/>
        <w:jc w:val="center"/>
        <w:rPr>
          <w:rFonts w:ascii="Times New Roman" w:hAnsi="Times New Roman"/>
          <w:color w:val="0000FF"/>
          <w:sz w:val="40"/>
        </w:rPr>
      </w:pPr>
    </w:p>
    <w:p w14:paraId="22649E62" w14:textId="197A0C67" w:rsidR="007E38D9" w:rsidRDefault="007E38D9" w:rsidP="004D16B2">
      <w:pPr>
        <w:autoSpaceDE w:val="0"/>
        <w:jc w:val="center"/>
        <w:rPr>
          <w:rFonts w:ascii="Times New Roman" w:hAnsi="Times New Roman"/>
          <w:color w:val="0000FF"/>
          <w:sz w:val="40"/>
        </w:rPr>
      </w:pPr>
    </w:p>
    <w:p w14:paraId="7A3A8CE7" w14:textId="77777777" w:rsidR="007E38D9" w:rsidRDefault="007E38D9" w:rsidP="004D16B2">
      <w:pPr>
        <w:autoSpaceDE w:val="0"/>
        <w:jc w:val="center"/>
        <w:rPr>
          <w:rFonts w:ascii="Times New Roman" w:hAnsi="Times New Roman"/>
          <w:color w:val="0000FF"/>
          <w:sz w:val="40"/>
        </w:rPr>
      </w:pPr>
    </w:p>
    <w:p w14:paraId="2A668FD0" w14:textId="77777777" w:rsidR="00102D78" w:rsidRPr="00DF1710" w:rsidRDefault="00102D78" w:rsidP="00DF1710">
      <w:pPr>
        <w:autoSpaceDE w:val="0"/>
        <w:jc w:val="center"/>
        <w:rPr>
          <w:rFonts w:ascii="Times New Roman" w:hAnsi="Times New Roman"/>
          <w:color w:val="0000FF"/>
          <w:sz w:val="44"/>
        </w:rPr>
      </w:pPr>
      <w:r w:rsidRPr="00DF1710">
        <w:rPr>
          <w:rFonts w:ascii="Times New Roman" w:hAnsi="Times New Roman"/>
          <w:color w:val="0000FF"/>
          <w:sz w:val="44"/>
        </w:rPr>
        <w:t>AUTORISATION PARENTALE</w:t>
      </w:r>
    </w:p>
    <w:p w14:paraId="3BA7F39B" w14:textId="77777777" w:rsidR="00102D78" w:rsidRPr="00DF1710" w:rsidRDefault="00102D78" w:rsidP="00DF1710">
      <w:pPr>
        <w:autoSpaceDE w:val="0"/>
        <w:jc w:val="center"/>
        <w:rPr>
          <w:rFonts w:ascii="Times New Roman" w:hAnsi="Times New Roman"/>
          <w:color w:val="0000FF"/>
          <w:sz w:val="44"/>
        </w:rPr>
      </w:pPr>
      <w:r w:rsidRPr="00DF1710">
        <w:rPr>
          <w:rFonts w:ascii="Times New Roman" w:hAnsi="Times New Roman"/>
          <w:color w:val="0000FF"/>
          <w:sz w:val="44"/>
        </w:rPr>
        <w:t>POUR UN MINEUR</w:t>
      </w:r>
    </w:p>
    <w:p w14:paraId="3539615E" w14:textId="77777777" w:rsidR="00D25F0E" w:rsidRPr="00DF1710" w:rsidRDefault="00D25F0E" w:rsidP="00FB424B">
      <w:pPr>
        <w:autoSpaceDE w:val="0"/>
        <w:jc w:val="both"/>
        <w:rPr>
          <w:rFonts w:ascii="Times New Roman" w:hAnsi="Times New Roman"/>
        </w:rPr>
      </w:pPr>
    </w:p>
    <w:p w14:paraId="126664FB" w14:textId="77777777" w:rsidR="00DF1710" w:rsidRDefault="00DF1710" w:rsidP="00FB424B">
      <w:pPr>
        <w:autoSpaceDE w:val="0"/>
        <w:jc w:val="both"/>
        <w:rPr>
          <w:rFonts w:ascii="Times New Roman" w:hAnsi="Times New Roman"/>
        </w:rPr>
      </w:pPr>
    </w:p>
    <w:p w14:paraId="755927BD" w14:textId="6BA41FD7" w:rsidR="00102D78" w:rsidRPr="00DF1710" w:rsidRDefault="00102D78" w:rsidP="00FB424B">
      <w:pPr>
        <w:autoSpaceDE w:val="0"/>
        <w:jc w:val="both"/>
        <w:rPr>
          <w:rFonts w:ascii="Times New Roman" w:hAnsi="Times New Roman"/>
        </w:rPr>
      </w:pPr>
      <w:r w:rsidRPr="00DF1710">
        <w:rPr>
          <w:rFonts w:ascii="Times New Roman" w:hAnsi="Times New Roman"/>
        </w:rPr>
        <w:t xml:space="preserve">Je </w:t>
      </w:r>
      <w:r w:rsidR="00FC5F9E" w:rsidRPr="00DF1710">
        <w:rPr>
          <w:rFonts w:ascii="Times New Roman" w:hAnsi="Times New Roman"/>
        </w:rPr>
        <w:t>soussigné,</w:t>
      </w:r>
      <w:r w:rsidR="00FC5F9E" w:rsidRPr="00DF1710">
        <w:rPr>
          <w:rFonts w:ascii="Times New Roman" w:hAnsi="Times New Roman"/>
          <w:b/>
        </w:rPr>
        <w:t xml:space="preserve"> (</w:t>
      </w:r>
      <w:r w:rsidRPr="00DF1710">
        <w:rPr>
          <w:rFonts w:ascii="Times New Roman" w:hAnsi="Times New Roman"/>
          <w:b/>
        </w:rPr>
        <w:t>nom, prénom</w:t>
      </w:r>
      <w:r w:rsidRPr="00DF1710">
        <w:rPr>
          <w:rFonts w:ascii="Times New Roman" w:hAnsi="Times New Roman"/>
        </w:rPr>
        <w:t>)</w:t>
      </w:r>
    </w:p>
    <w:p w14:paraId="785680A2" w14:textId="77777777" w:rsidR="00102D78" w:rsidRPr="00DF1710" w:rsidRDefault="00102D78" w:rsidP="00FB424B">
      <w:pPr>
        <w:autoSpaceDE w:val="0"/>
        <w:jc w:val="both"/>
        <w:rPr>
          <w:rFonts w:ascii="Times New Roman" w:hAnsi="Times New Roman"/>
        </w:rPr>
      </w:pPr>
    </w:p>
    <w:p w14:paraId="2991B42C" w14:textId="77777777" w:rsidR="00102D78" w:rsidRPr="00DF1710" w:rsidRDefault="00102D78" w:rsidP="00FB424B">
      <w:pPr>
        <w:autoSpaceDE w:val="0"/>
        <w:jc w:val="both"/>
        <w:rPr>
          <w:rFonts w:ascii="Times New Roman" w:hAnsi="Times New Roman"/>
          <w:b/>
        </w:rPr>
      </w:pPr>
      <w:r w:rsidRPr="00DF1710">
        <w:rPr>
          <w:rFonts w:ascii="Times New Roman" w:hAnsi="Times New Roman"/>
        </w:rPr>
        <w:t>Père, mère ou tuteur de</w:t>
      </w:r>
      <w:r w:rsidR="00C07474" w:rsidRPr="00DF1710">
        <w:rPr>
          <w:rFonts w:ascii="Times New Roman" w:hAnsi="Times New Roman"/>
        </w:rPr>
        <w:t> : ………………………………………………………………………….</w:t>
      </w:r>
    </w:p>
    <w:p w14:paraId="55B9D66C" w14:textId="77777777" w:rsidR="00102D78" w:rsidRPr="00DF1710" w:rsidRDefault="00102D78" w:rsidP="00FB424B">
      <w:pPr>
        <w:autoSpaceDE w:val="0"/>
        <w:jc w:val="both"/>
        <w:rPr>
          <w:rFonts w:ascii="Times New Roman" w:hAnsi="Times New Roman"/>
          <w:b/>
        </w:rPr>
      </w:pPr>
    </w:p>
    <w:p w14:paraId="5563D04A" w14:textId="77777777" w:rsidR="00102D78" w:rsidRPr="00DF1710" w:rsidRDefault="00102D78" w:rsidP="00FB424B">
      <w:pPr>
        <w:autoSpaceDE w:val="0"/>
        <w:jc w:val="both"/>
        <w:rPr>
          <w:rFonts w:ascii="Times New Roman" w:hAnsi="Times New Roman"/>
        </w:rPr>
      </w:pPr>
      <w:r w:rsidRPr="00DF1710">
        <w:rPr>
          <w:rFonts w:ascii="Times New Roman" w:hAnsi="Times New Roman"/>
        </w:rPr>
        <w:t xml:space="preserve">- </w:t>
      </w:r>
      <w:r w:rsidR="00531270" w:rsidRPr="00DF1710">
        <w:rPr>
          <w:rFonts w:ascii="Times New Roman" w:hAnsi="Times New Roman"/>
        </w:rPr>
        <w:t>Autorise mon</w:t>
      </w:r>
      <w:r w:rsidRPr="00DF1710">
        <w:rPr>
          <w:rFonts w:ascii="Times New Roman" w:hAnsi="Times New Roman"/>
        </w:rPr>
        <w:t xml:space="preserve"> enfant à se rendre seul (aller et retour), sur les sites d’activités.</w:t>
      </w:r>
    </w:p>
    <w:p w14:paraId="713A85AA" w14:textId="77777777" w:rsidR="00102D78" w:rsidRPr="00DF1710" w:rsidRDefault="00102D78" w:rsidP="00FB424B">
      <w:pPr>
        <w:autoSpaceDE w:val="0"/>
        <w:jc w:val="both"/>
        <w:rPr>
          <w:rFonts w:ascii="Times New Roman" w:hAnsi="Times New Roman"/>
          <w:b/>
        </w:rPr>
      </w:pPr>
    </w:p>
    <w:p w14:paraId="6D26C257" w14:textId="77777777" w:rsidR="00102D78" w:rsidRPr="00DF1710" w:rsidRDefault="00102D78" w:rsidP="00FB424B">
      <w:pPr>
        <w:autoSpaceDE w:val="0"/>
        <w:jc w:val="both"/>
        <w:rPr>
          <w:rFonts w:ascii="Times New Roman" w:hAnsi="Times New Roman"/>
        </w:rPr>
      </w:pPr>
      <w:r w:rsidRPr="00DF1710">
        <w:rPr>
          <w:rFonts w:ascii="Times New Roman" w:hAnsi="Times New Roman"/>
        </w:rPr>
        <w:t xml:space="preserve">- </w:t>
      </w:r>
      <w:r w:rsidR="00052C8C" w:rsidRPr="00DF1710">
        <w:rPr>
          <w:rFonts w:ascii="Times New Roman" w:hAnsi="Times New Roman"/>
        </w:rPr>
        <w:t>Autorise l'encadrement à faire hospitaliser ou opérer mon enfant en cas d'urgence et à l</w:t>
      </w:r>
      <w:r w:rsidR="00550FAE" w:rsidRPr="00DF1710">
        <w:rPr>
          <w:rFonts w:ascii="Times New Roman" w:hAnsi="Times New Roman"/>
        </w:rPr>
        <w:t>e</w:t>
      </w:r>
      <w:r w:rsidR="00052C8C" w:rsidRPr="00DF1710">
        <w:rPr>
          <w:rFonts w:ascii="Times New Roman" w:hAnsi="Times New Roman"/>
        </w:rPr>
        <w:t xml:space="preserve"> faire sortir de l’</w:t>
      </w:r>
      <w:r w:rsidR="00550FAE" w:rsidRPr="00DF1710">
        <w:rPr>
          <w:rFonts w:ascii="Times New Roman" w:hAnsi="Times New Roman"/>
        </w:rPr>
        <w:t>hôpital</w:t>
      </w:r>
      <w:r w:rsidR="00052C8C" w:rsidRPr="00DF1710">
        <w:rPr>
          <w:rFonts w:ascii="Times New Roman" w:hAnsi="Times New Roman"/>
        </w:rPr>
        <w:t>.</w:t>
      </w:r>
    </w:p>
    <w:p w14:paraId="02FA7FEA" w14:textId="77777777" w:rsidR="00102D78" w:rsidRPr="00DF1710" w:rsidRDefault="00102D78" w:rsidP="00FB424B">
      <w:pPr>
        <w:autoSpaceDE w:val="0"/>
        <w:jc w:val="both"/>
        <w:rPr>
          <w:rFonts w:ascii="Times New Roman" w:hAnsi="Times New Roman"/>
        </w:rPr>
      </w:pPr>
      <w:r w:rsidRPr="00DF1710">
        <w:rPr>
          <w:rFonts w:ascii="Times New Roman" w:hAnsi="Times New Roman"/>
        </w:rPr>
        <w:t>-Demande à être informé de toute décision d'hospitalisation ou d’intervention</w:t>
      </w:r>
    </w:p>
    <w:p w14:paraId="5F09F4AB" w14:textId="77777777" w:rsidR="00102D78" w:rsidRPr="00DF1710" w:rsidRDefault="00102D78" w:rsidP="004D16B2">
      <w:pPr>
        <w:autoSpaceDE w:val="0"/>
        <w:rPr>
          <w:rFonts w:ascii="Times New Roman" w:hAnsi="Times New Roman"/>
        </w:rPr>
      </w:pPr>
      <w:r w:rsidRPr="00DF1710">
        <w:rPr>
          <w:rFonts w:ascii="Times New Roman" w:hAnsi="Times New Roman"/>
        </w:rPr>
        <w:t>Chirurgicale en me téléphonant au : ………………………………………………………………</w:t>
      </w:r>
    </w:p>
    <w:p w14:paraId="1BFC3AF6" w14:textId="77777777" w:rsidR="00102D78" w:rsidRPr="00DF1710" w:rsidRDefault="00102D78" w:rsidP="004D16B2">
      <w:pPr>
        <w:autoSpaceDE w:val="0"/>
        <w:rPr>
          <w:rFonts w:ascii="Times New Roman" w:hAnsi="Times New Roman"/>
        </w:rPr>
      </w:pPr>
      <w:r w:rsidRPr="00DF1710">
        <w:rPr>
          <w:rFonts w:ascii="Times New Roman" w:hAnsi="Times New Roman"/>
        </w:rPr>
        <w:t xml:space="preserve">Ou ……………………………………………….        </w:t>
      </w:r>
      <w:r w:rsidR="007465BF" w:rsidRPr="00DF1710">
        <w:rPr>
          <w:rFonts w:ascii="Times New Roman" w:hAnsi="Times New Roman"/>
        </w:rPr>
        <w:t>Ou</w:t>
      </w:r>
      <w:r w:rsidR="00531270" w:rsidRPr="00DF1710">
        <w:rPr>
          <w:rFonts w:ascii="Times New Roman" w:hAnsi="Times New Roman"/>
        </w:rPr>
        <w:t xml:space="preserve"> …</w:t>
      </w:r>
      <w:r w:rsidR="007465BF" w:rsidRPr="00DF1710">
        <w:rPr>
          <w:rFonts w:ascii="Times New Roman" w:hAnsi="Times New Roman"/>
        </w:rPr>
        <w:t>……</w:t>
      </w:r>
      <w:r w:rsidRPr="00DF1710">
        <w:rPr>
          <w:rFonts w:ascii="Times New Roman" w:hAnsi="Times New Roman"/>
        </w:rPr>
        <w:t>……………………………………</w:t>
      </w:r>
      <w:r w:rsidR="007465BF" w:rsidRPr="00DF1710">
        <w:rPr>
          <w:rFonts w:ascii="Times New Roman" w:hAnsi="Times New Roman"/>
        </w:rPr>
        <w:t>……</w:t>
      </w:r>
      <w:r w:rsidRPr="00DF1710">
        <w:rPr>
          <w:rFonts w:ascii="Times New Roman" w:hAnsi="Times New Roman"/>
        </w:rPr>
        <w:t>.</w:t>
      </w:r>
    </w:p>
    <w:p w14:paraId="366EBCFE" w14:textId="77777777" w:rsidR="00102D78" w:rsidRPr="00DF1710" w:rsidRDefault="00102D78" w:rsidP="004D16B2">
      <w:pPr>
        <w:autoSpaceDE w:val="0"/>
        <w:rPr>
          <w:rFonts w:ascii="Times New Roman" w:hAnsi="Times New Roman"/>
        </w:rPr>
      </w:pPr>
    </w:p>
    <w:p w14:paraId="51553D01" w14:textId="77777777" w:rsidR="00102D78" w:rsidRPr="00DF1710" w:rsidRDefault="00102D78" w:rsidP="004D16B2">
      <w:pPr>
        <w:autoSpaceDE w:val="0"/>
        <w:rPr>
          <w:rFonts w:ascii="Times New Roman" w:hAnsi="Times New Roman"/>
        </w:rPr>
      </w:pPr>
      <w:r w:rsidRPr="00DF1710">
        <w:rPr>
          <w:rFonts w:ascii="Times New Roman" w:hAnsi="Times New Roman"/>
        </w:rPr>
        <w:t>À</w:t>
      </w:r>
      <w:r w:rsidR="00F30922" w:rsidRPr="00DF1710">
        <w:rPr>
          <w:rFonts w:ascii="Times New Roman" w:hAnsi="Times New Roman"/>
        </w:rPr>
        <w:t>………………………</w:t>
      </w:r>
      <w:r w:rsidR="00531270" w:rsidRPr="00DF1710">
        <w:rPr>
          <w:rFonts w:ascii="Times New Roman" w:hAnsi="Times New Roman"/>
        </w:rPr>
        <w:t>……</w:t>
      </w:r>
      <w:r w:rsidR="00F30922" w:rsidRPr="00DF1710">
        <w:rPr>
          <w:rFonts w:ascii="Times New Roman" w:hAnsi="Times New Roman"/>
        </w:rPr>
        <w:t>.           Le</w:t>
      </w:r>
      <w:r w:rsidRPr="00DF1710">
        <w:rPr>
          <w:rFonts w:ascii="Times New Roman" w:hAnsi="Times New Roman"/>
        </w:rPr>
        <w:t xml:space="preserve"> ……………………………………….</w:t>
      </w:r>
    </w:p>
    <w:p w14:paraId="4E123C4F" w14:textId="77777777" w:rsidR="00102D78" w:rsidRPr="00DF1710" w:rsidRDefault="00102D78" w:rsidP="007E69F9">
      <w:pPr>
        <w:autoSpaceDE w:val="0"/>
        <w:ind w:left="4956" w:firstLine="708"/>
        <w:rPr>
          <w:rFonts w:ascii="Times New Roman" w:hAnsi="Times New Roman"/>
        </w:rPr>
      </w:pPr>
      <w:r w:rsidRPr="00DF1710">
        <w:rPr>
          <w:rFonts w:ascii="Times New Roman" w:hAnsi="Times New Roman"/>
        </w:rPr>
        <w:t>Signature(s)</w:t>
      </w:r>
    </w:p>
    <w:p w14:paraId="2CA08096" w14:textId="77777777" w:rsidR="00294271" w:rsidRPr="00DF1710" w:rsidRDefault="00294271" w:rsidP="007E69F9">
      <w:pPr>
        <w:rPr>
          <w:rFonts w:ascii="Times New Roman" w:hAnsi="Times New Roman"/>
        </w:rPr>
      </w:pPr>
    </w:p>
    <w:p w14:paraId="2471C4D3" w14:textId="77777777" w:rsidR="00294271" w:rsidRDefault="00294271" w:rsidP="007E69F9"/>
    <w:p w14:paraId="3B988D52" w14:textId="77777777" w:rsidR="00294271" w:rsidRDefault="00294271" w:rsidP="007E69F9"/>
    <w:p w14:paraId="6672653E" w14:textId="77777777" w:rsidR="00AD1030" w:rsidRDefault="00AD1030" w:rsidP="007E69F9"/>
    <w:p w14:paraId="4DA2EF4A" w14:textId="3BE0C095" w:rsidR="005A38AF" w:rsidRDefault="005A38AF" w:rsidP="007E69F9"/>
    <w:p w14:paraId="3848DDB6" w14:textId="5E6E50D4" w:rsidR="00DF1710" w:rsidRDefault="00DF1710" w:rsidP="007E69F9"/>
    <w:p w14:paraId="491FBA52" w14:textId="77777777" w:rsidR="00DF1710" w:rsidRDefault="00DF1710" w:rsidP="007E69F9"/>
    <w:p w14:paraId="1385CB23" w14:textId="3FE313C0" w:rsidR="000955DB" w:rsidRDefault="000955DB" w:rsidP="004D16B2">
      <w:pPr>
        <w:autoSpaceDE w:val="0"/>
        <w:rPr>
          <w:noProof/>
          <w:sz w:val="24"/>
          <w:lang w:eastAsia="fr-FR"/>
        </w:rPr>
      </w:pPr>
    </w:p>
    <w:p w14:paraId="0ECEB7CA" w14:textId="77777777" w:rsidR="000955DB" w:rsidRDefault="000955DB" w:rsidP="004D16B2">
      <w:pPr>
        <w:autoSpaceDE w:val="0"/>
        <w:rPr>
          <w:noProof/>
          <w:sz w:val="24"/>
          <w:lang w:eastAsia="fr-FR"/>
        </w:rPr>
      </w:pPr>
    </w:p>
    <w:p w14:paraId="2B6D6B18" w14:textId="77777777" w:rsidR="005D654F" w:rsidRDefault="005D654F" w:rsidP="005D654F">
      <w:pPr>
        <w:pStyle w:val="Default"/>
      </w:pPr>
    </w:p>
    <w:p w14:paraId="1FB23FBA" w14:textId="77777777" w:rsidR="008C5F12" w:rsidRDefault="008C5F12" w:rsidP="005D654F">
      <w:pPr>
        <w:pStyle w:val="Default"/>
      </w:pPr>
    </w:p>
    <w:p w14:paraId="14438B67" w14:textId="77777777" w:rsidR="008C5F12" w:rsidRDefault="008C5F12" w:rsidP="005D654F">
      <w:pPr>
        <w:pStyle w:val="Default"/>
      </w:pPr>
    </w:p>
    <w:p w14:paraId="7E47B72B" w14:textId="77777777" w:rsidR="005D654F" w:rsidRPr="00DF1710" w:rsidRDefault="005D654F" w:rsidP="005D654F">
      <w:pPr>
        <w:pStyle w:val="Default"/>
        <w:jc w:val="center"/>
        <w:rPr>
          <w:rFonts w:ascii="Times New Roman" w:hAnsi="Times New Roman" w:cs="Times New Roman"/>
          <w:sz w:val="36"/>
          <w:szCs w:val="22"/>
        </w:rPr>
      </w:pPr>
      <w:r w:rsidRPr="00DF1710">
        <w:rPr>
          <w:rFonts w:ascii="Times New Roman" w:hAnsi="Times New Roman" w:cs="Times New Roman"/>
          <w:b/>
          <w:bCs/>
          <w:sz w:val="36"/>
          <w:szCs w:val="22"/>
        </w:rPr>
        <w:t>LUTTE CONTRE LE DOPAGE</w:t>
      </w:r>
    </w:p>
    <w:p w14:paraId="204AFB23" w14:textId="77777777" w:rsidR="005D654F" w:rsidRPr="00DF1710" w:rsidRDefault="005D654F" w:rsidP="005D654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22"/>
        </w:rPr>
      </w:pPr>
      <w:r w:rsidRPr="00DF1710">
        <w:rPr>
          <w:rFonts w:ascii="Times New Roman" w:hAnsi="Times New Roman" w:cs="Times New Roman"/>
          <w:b/>
          <w:bCs/>
          <w:sz w:val="36"/>
          <w:szCs w:val="22"/>
        </w:rPr>
        <w:t>AUTORISATION DE</w:t>
      </w:r>
    </w:p>
    <w:p w14:paraId="779133C5" w14:textId="77777777" w:rsidR="008C5F12" w:rsidRPr="00DF1710" w:rsidRDefault="008C5F12" w:rsidP="005D654F">
      <w:pPr>
        <w:pStyle w:val="Default"/>
        <w:jc w:val="center"/>
        <w:rPr>
          <w:rFonts w:ascii="Times New Roman" w:hAnsi="Times New Roman" w:cs="Times New Roman"/>
          <w:sz w:val="36"/>
          <w:szCs w:val="22"/>
        </w:rPr>
      </w:pPr>
    </w:p>
    <w:p w14:paraId="187C0667" w14:textId="77777777" w:rsidR="005D654F" w:rsidRPr="00DF1710" w:rsidRDefault="005D654F" w:rsidP="005D654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22"/>
        </w:rPr>
      </w:pPr>
      <w:r w:rsidRPr="00DF1710">
        <w:rPr>
          <w:rFonts w:ascii="Times New Roman" w:hAnsi="Times New Roman" w:cs="Times New Roman"/>
          <w:b/>
          <w:bCs/>
          <w:sz w:val="36"/>
          <w:szCs w:val="22"/>
        </w:rPr>
        <w:t>PRELEVEMENT SANGUIN</w:t>
      </w:r>
    </w:p>
    <w:p w14:paraId="690E5E61" w14:textId="77777777" w:rsidR="00F5266D" w:rsidRPr="00DF1710" w:rsidRDefault="00F5266D" w:rsidP="005D654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7479B95" w14:textId="77777777" w:rsidR="00F5266D" w:rsidRPr="00DF1710" w:rsidRDefault="00F5266D" w:rsidP="005D654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895FF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0F1C92" w14:textId="6FAACF1C" w:rsidR="005D654F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>Je soussigné : ………………………………………………………………………………………………………………………</w:t>
      </w:r>
      <w:r w:rsidR="00531270" w:rsidRPr="00DF1710">
        <w:rPr>
          <w:rFonts w:ascii="Times New Roman" w:hAnsi="Times New Roman" w:cs="Times New Roman"/>
          <w:sz w:val="22"/>
          <w:szCs w:val="22"/>
        </w:rPr>
        <w:t>……</w:t>
      </w:r>
      <w:r w:rsidRPr="00DF171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6D85591" w14:textId="77777777" w:rsidR="00C019B8" w:rsidRPr="00DF1710" w:rsidRDefault="00C019B8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C7EB13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92102B" w14:textId="1C1EFB87" w:rsidR="005D654F" w:rsidRPr="00DF1710" w:rsidRDefault="00531270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>Demeurant à</w:t>
      </w:r>
      <w:r w:rsidR="00DD3090" w:rsidRPr="00DF1710">
        <w:rPr>
          <w:rFonts w:ascii="Times New Roman" w:hAnsi="Times New Roman" w:cs="Times New Roman"/>
          <w:sz w:val="22"/>
          <w:szCs w:val="22"/>
        </w:rPr>
        <w:t xml:space="preserve">   …………………</w:t>
      </w:r>
      <w:r w:rsidRPr="00DF1710">
        <w:rPr>
          <w:rFonts w:ascii="Times New Roman" w:hAnsi="Times New Roman" w:cs="Times New Roman"/>
          <w:sz w:val="22"/>
          <w:szCs w:val="22"/>
        </w:rPr>
        <w:t>……</w:t>
      </w:r>
      <w:r w:rsidR="005D654F" w:rsidRPr="00DF1710">
        <w:rPr>
          <w:rFonts w:ascii="Times New Roman" w:hAnsi="Times New Roman" w:cs="Times New Roman"/>
          <w:sz w:val="22"/>
          <w:szCs w:val="22"/>
        </w:rPr>
        <w:t>……………………</w:t>
      </w:r>
      <w:r w:rsidR="00DD3090" w:rsidRPr="00DF171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="00DF1710">
        <w:rPr>
          <w:rFonts w:ascii="Times New Roman" w:hAnsi="Times New Roman" w:cs="Times New Roman"/>
          <w:sz w:val="22"/>
          <w:szCs w:val="22"/>
        </w:rPr>
        <w:t>,</w:t>
      </w:r>
    </w:p>
    <w:p w14:paraId="1D831A6A" w14:textId="345760D6" w:rsidR="005D654F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2ABE52" w14:textId="77777777" w:rsidR="00C019B8" w:rsidRPr="00DF1710" w:rsidRDefault="00C019B8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991159" w14:textId="402D122C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>Téléphone(s) : ………………………………………………………………………………………………………</w:t>
      </w:r>
      <w:r w:rsidR="00531270" w:rsidRPr="00DF1710">
        <w:rPr>
          <w:rFonts w:ascii="Times New Roman" w:hAnsi="Times New Roman" w:cs="Times New Roman"/>
          <w:sz w:val="22"/>
          <w:szCs w:val="22"/>
        </w:rPr>
        <w:t>……</w:t>
      </w:r>
      <w:r w:rsidRPr="00DF1710">
        <w:rPr>
          <w:rFonts w:ascii="Times New Roman" w:hAnsi="Times New Roman" w:cs="Times New Roman"/>
          <w:sz w:val="22"/>
          <w:szCs w:val="22"/>
        </w:rPr>
        <w:t>…………</w:t>
      </w:r>
      <w:r w:rsidR="00531270" w:rsidRPr="00DF1710">
        <w:rPr>
          <w:rFonts w:ascii="Times New Roman" w:hAnsi="Times New Roman" w:cs="Times New Roman"/>
          <w:sz w:val="22"/>
          <w:szCs w:val="22"/>
        </w:rPr>
        <w:t>……</w:t>
      </w:r>
      <w:r w:rsidRPr="00DF171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03B700E" w14:textId="5DD41BB1" w:rsidR="005D654F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372F37" w14:textId="77777777" w:rsidR="00C019B8" w:rsidRPr="00DF1710" w:rsidRDefault="00C019B8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469211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>Père, mère, responsable légal</w:t>
      </w:r>
      <w:r w:rsidR="00DD3090" w:rsidRPr="00DF1710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DD3090" w:rsidRPr="00DF1710">
        <w:rPr>
          <w:rFonts w:ascii="Times New Roman" w:hAnsi="Times New Roman" w:cs="Times New Roman"/>
          <w:sz w:val="22"/>
          <w:szCs w:val="22"/>
        </w:rPr>
        <w:t>1)</w:t>
      </w:r>
      <w:r w:rsidRPr="00DF1710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DF1710">
        <w:rPr>
          <w:rFonts w:ascii="Times New Roman" w:hAnsi="Times New Roman" w:cs="Times New Roman"/>
          <w:sz w:val="22"/>
          <w:szCs w:val="22"/>
        </w:rPr>
        <w:t xml:space="preserve"> l’enfant mineur :</w:t>
      </w:r>
    </w:p>
    <w:p w14:paraId="555E6CDE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83608F" w14:textId="391B299F" w:rsidR="005D654F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>Nom et prénom (de l’enfant) : ……………………………………………………………………………………………………</w:t>
      </w:r>
      <w:r w:rsidR="00531270" w:rsidRPr="00DF1710">
        <w:rPr>
          <w:rFonts w:ascii="Times New Roman" w:hAnsi="Times New Roman" w:cs="Times New Roman"/>
          <w:sz w:val="22"/>
          <w:szCs w:val="22"/>
        </w:rPr>
        <w:t>……</w:t>
      </w:r>
      <w:r w:rsidRPr="00DF171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2188E07" w14:textId="77777777" w:rsidR="00C019B8" w:rsidRPr="00DF1710" w:rsidRDefault="00C019B8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1C149C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7A1E76" w14:textId="77777777" w:rsidR="00C019B8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>N°</w:t>
      </w:r>
      <w:r w:rsidR="00C24D59" w:rsidRPr="00DF1710">
        <w:rPr>
          <w:rFonts w:ascii="Times New Roman" w:hAnsi="Times New Roman" w:cs="Times New Roman"/>
          <w:sz w:val="22"/>
          <w:szCs w:val="22"/>
        </w:rPr>
        <w:t xml:space="preserve"> </w:t>
      </w:r>
      <w:r w:rsidRPr="00DF1710">
        <w:rPr>
          <w:rFonts w:ascii="Times New Roman" w:hAnsi="Times New Roman" w:cs="Times New Roman"/>
          <w:sz w:val="22"/>
          <w:szCs w:val="22"/>
        </w:rPr>
        <w:t xml:space="preserve">Licence : ………………………………………………….  </w:t>
      </w:r>
    </w:p>
    <w:p w14:paraId="154CA2EB" w14:textId="77777777" w:rsidR="00C019B8" w:rsidRDefault="00C019B8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4F632A" w14:textId="36EF4C3D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>Club : ……………………………………………………………………</w:t>
      </w:r>
      <w:r w:rsidR="00531270" w:rsidRPr="00DF1710">
        <w:rPr>
          <w:rFonts w:ascii="Times New Roman" w:hAnsi="Times New Roman" w:cs="Times New Roman"/>
          <w:sz w:val="22"/>
          <w:szCs w:val="22"/>
        </w:rPr>
        <w:t>……</w:t>
      </w:r>
      <w:r w:rsidRPr="00DF171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D9C0878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FD9EA4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BBB226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 xml:space="preserve">Autorise(nt), dans le cadre du programme de lutte contre le dopage, les médecins « Agent de Contrôle du Dopage » à contrôler l’enfant ci-dessus grâce aux moyens de dépistage en vigueur y compris par voie de prélèvement sanguin. Cette autorisation est valable jusqu’à la majorité de l’enfant. </w:t>
      </w:r>
    </w:p>
    <w:p w14:paraId="54AE3AF6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66AFDD" w14:textId="77777777" w:rsidR="00C019B8" w:rsidRDefault="00C019B8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18E395" w14:textId="3812D448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 xml:space="preserve">Fait à …………………………………………………………………………… </w:t>
      </w:r>
    </w:p>
    <w:p w14:paraId="44DF9A67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98259C" w14:textId="77777777" w:rsidR="00C019B8" w:rsidRDefault="00C019B8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334200" w14:textId="0F7585BC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>Le …………………………………………………………………………</w:t>
      </w:r>
      <w:r w:rsidR="00531270" w:rsidRPr="00DF1710">
        <w:rPr>
          <w:rFonts w:ascii="Times New Roman" w:hAnsi="Times New Roman" w:cs="Times New Roman"/>
          <w:sz w:val="22"/>
          <w:szCs w:val="22"/>
        </w:rPr>
        <w:t>……</w:t>
      </w:r>
      <w:r w:rsidRPr="00DF17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677D903" w14:textId="77777777" w:rsidR="008C5F12" w:rsidRPr="00DF1710" w:rsidRDefault="008C5F12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CD07DB" w14:textId="77777777" w:rsidR="006831B0" w:rsidRPr="00DF1710" w:rsidRDefault="006831B0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B32624" w14:textId="77777777" w:rsidR="006831B0" w:rsidRPr="00DF1710" w:rsidRDefault="006831B0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CAF4CB" w14:textId="77777777" w:rsidR="005D654F" w:rsidRPr="00DF1710" w:rsidRDefault="005D654F" w:rsidP="005D65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1710">
        <w:rPr>
          <w:rFonts w:ascii="Times New Roman" w:hAnsi="Times New Roman" w:cs="Times New Roman"/>
          <w:sz w:val="22"/>
          <w:szCs w:val="22"/>
        </w:rPr>
        <w:t xml:space="preserve">Signature(s) précédée(s) de la mention « lu et approuvé » </w:t>
      </w:r>
    </w:p>
    <w:p w14:paraId="261DCEB0" w14:textId="77777777" w:rsidR="005D654F" w:rsidRPr="00DF1710" w:rsidRDefault="005D654F" w:rsidP="005D654F">
      <w:pPr>
        <w:rPr>
          <w:rFonts w:ascii="Times New Roman" w:hAnsi="Times New Roman"/>
        </w:rPr>
      </w:pPr>
    </w:p>
    <w:p w14:paraId="608EFF97" w14:textId="77777777" w:rsidR="00102D78" w:rsidRPr="00DF1710" w:rsidRDefault="00102D78" w:rsidP="00EC3F80">
      <w:pPr>
        <w:rPr>
          <w:rFonts w:ascii="Times New Roman" w:hAnsi="Times New Roman"/>
        </w:rPr>
      </w:pPr>
    </w:p>
    <w:p w14:paraId="68F032E6" w14:textId="77777777" w:rsidR="00102D78" w:rsidRPr="00DF1710" w:rsidRDefault="00102D78" w:rsidP="004D16B2">
      <w:pPr>
        <w:autoSpaceDE w:val="0"/>
        <w:rPr>
          <w:rFonts w:ascii="Times New Roman" w:hAnsi="Times New Roman"/>
        </w:rPr>
      </w:pPr>
    </w:p>
    <w:p w14:paraId="61DD82BC" w14:textId="77777777" w:rsidR="007B4D08" w:rsidRDefault="007B4D08" w:rsidP="004D16B2">
      <w:pPr>
        <w:autoSpaceDE w:val="0"/>
        <w:rPr>
          <w:sz w:val="24"/>
        </w:rPr>
      </w:pPr>
    </w:p>
    <w:p w14:paraId="09ED56B1" w14:textId="4510BDD5" w:rsidR="00102D78" w:rsidRDefault="00102D78" w:rsidP="007D3B93">
      <w:pPr>
        <w:autoSpaceDE w:val="0"/>
        <w:jc w:val="center"/>
        <w:rPr>
          <w:b/>
          <w:sz w:val="28"/>
          <w:szCs w:val="28"/>
          <w:u w:val="single"/>
        </w:rPr>
      </w:pPr>
    </w:p>
    <w:p w14:paraId="2E4F7FD4" w14:textId="77777777" w:rsidR="000A597E" w:rsidRDefault="000A597E" w:rsidP="007D3B93">
      <w:pPr>
        <w:autoSpaceDE w:val="0"/>
        <w:jc w:val="center"/>
        <w:rPr>
          <w:b/>
          <w:sz w:val="28"/>
          <w:szCs w:val="28"/>
          <w:u w:val="single"/>
        </w:rPr>
      </w:pPr>
    </w:p>
    <w:p w14:paraId="71238975" w14:textId="068A83D4" w:rsidR="00102D78" w:rsidRDefault="00102D78" w:rsidP="007D3B93">
      <w:pPr>
        <w:autoSpaceDE w:val="0"/>
        <w:jc w:val="center"/>
        <w:rPr>
          <w:b/>
          <w:sz w:val="28"/>
          <w:szCs w:val="28"/>
          <w:u w:val="single"/>
        </w:rPr>
      </w:pPr>
    </w:p>
    <w:p w14:paraId="437E2177" w14:textId="7279A27B" w:rsidR="00D74154" w:rsidRPr="00C019B8" w:rsidRDefault="00D74154" w:rsidP="00D74154">
      <w:pPr>
        <w:jc w:val="center"/>
        <w:rPr>
          <w:rFonts w:ascii="Times New Roman" w:hAnsi="Times New Roman"/>
          <w:b/>
        </w:rPr>
      </w:pPr>
      <w:r w:rsidRPr="00C019B8">
        <w:rPr>
          <w:rFonts w:ascii="Times New Roman" w:hAnsi="Times New Roman"/>
          <w:b/>
        </w:rPr>
        <w:t>Information concernant la procédure d’affectation en 2</w:t>
      </w:r>
      <w:r w:rsidRPr="00C019B8">
        <w:rPr>
          <w:rFonts w:ascii="Times New Roman" w:hAnsi="Times New Roman"/>
          <w:b/>
          <w:vertAlign w:val="superscript"/>
        </w:rPr>
        <w:t>nde</w:t>
      </w:r>
      <w:r w:rsidRPr="00C019B8">
        <w:rPr>
          <w:rFonts w:ascii="Times New Roman" w:hAnsi="Times New Roman"/>
          <w:b/>
        </w:rPr>
        <w:t xml:space="preserve"> générale et technologique (</w:t>
      </w:r>
      <w:r w:rsidR="00531270" w:rsidRPr="00C019B8">
        <w:rPr>
          <w:rFonts w:ascii="Times New Roman" w:hAnsi="Times New Roman"/>
          <w:b/>
        </w:rPr>
        <w:t>GT) pour</w:t>
      </w:r>
      <w:r w:rsidRPr="00C019B8">
        <w:rPr>
          <w:rFonts w:ascii="Times New Roman" w:hAnsi="Times New Roman"/>
          <w:b/>
        </w:rPr>
        <w:t xml:space="preserve"> les élèves sélectionnées sur les sections sportives scolaires</w:t>
      </w:r>
    </w:p>
    <w:p w14:paraId="58D6BA28" w14:textId="35104615" w:rsidR="00D74154" w:rsidRPr="00C019B8" w:rsidRDefault="00D74154" w:rsidP="00D74154">
      <w:pPr>
        <w:rPr>
          <w:rFonts w:ascii="Times New Roman" w:hAnsi="Times New Roman"/>
        </w:rPr>
      </w:pPr>
      <w:r w:rsidRPr="00C019B8">
        <w:rPr>
          <w:rFonts w:ascii="Times New Roman" w:hAnsi="Times New Roman"/>
          <w:b/>
        </w:rPr>
        <w:t xml:space="preserve">Rappel : </w:t>
      </w:r>
      <w:r w:rsidRPr="00C019B8">
        <w:rPr>
          <w:rFonts w:ascii="Times New Roman" w:hAnsi="Times New Roman"/>
        </w:rPr>
        <w:t>En principe l’affectation des élèves est liée à l’adresse de l’élève.</w:t>
      </w:r>
      <w:r w:rsidR="00BC040A" w:rsidRPr="00C019B8">
        <w:rPr>
          <w:rFonts w:ascii="Times New Roman" w:hAnsi="Times New Roman"/>
        </w:rPr>
        <w:t xml:space="preserve"> </w:t>
      </w:r>
      <w:r w:rsidRPr="00C019B8">
        <w:rPr>
          <w:rFonts w:ascii="Times New Roman" w:hAnsi="Times New Roman"/>
        </w:rPr>
        <w:t xml:space="preserve">Elle est prononcée en conformité avec la décision </w:t>
      </w:r>
      <w:r w:rsidR="00531270" w:rsidRPr="00C019B8">
        <w:rPr>
          <w:rFonts w:ascii="Times New Roman" w:hAnsi="Times New Roman"/>
        </w:rPr>
        <w:t>d’orientation et</w:t>
      </w:r>
      <w:r w:rsidRPr="00C019B8">
        <w:rPr>
          <w:rFonts w:ascii="Times New Roman" w:hAnsi="Times New Roman"/>
        </w:rPr>
        <w:t xml:space="preserve"> tient compte de l’ordre des vœux de la famille.</w:t>
      </w:r>
    </w:p>
    <w:p w14:paraId="40B067E6" w14:textId="77777777" w:rsidR="00D74154" w:rsidRPr="00C019B8" w:rsidRDefault="00D74154" w:rsidP="00D74154">
      <w:pPr>
        <w:rPr>
          <w:rFonts w:ascii="Times New Roman" w:hAnsi="Times New Roman"/>
        </w:rPr>
      </w:pPr>
      <w:r w:rsidRPr="00C019B8">
        <w:rPr>
          <w:rFonts w:ascii="Times New Roman" w:hAnsi="Times New Roman"/>
          <w:b/>
          <w:u w:val="single"/>
        </w:rPr>
        <w:t xml:space="preserve">1) Le lycée demandé est le lycée de secteur :                                                 </w:t>
      </w:r>
      <w:r w:rsidRPr="00C019B8">
        <w:rPr>
          <w:rFonts w:ascii="Times New Roman" w:hAnsi="Times New Roman"/>
        </w:rPr>
        <w:t xml:space="preserve">Sur la fiche de dialogue circulant entre le collège et la famille : la famille </w:t>
      </w:r>
      <w:r w:rsidR="00531270" w:rsidRPr="00C019B8">
        <w:rPr>
          <w:rFonts w:ascii="Times New Roman" w:hAnsi="Times New Roman"/>
        </w:rPr>
        <w:t>doit indiquer pour</w:t>
      </w:r>
      <w:r w:rsidRPr="00C019B8">
        <w:rPr>
          <w:rFonts w:ascii="Times New Roman" w:hAnsi="Times New Roman"/>
        </w:rPr>
        <w:t xml:space="preserve"> son 1</w:t>
      </w:r>
      <w:r w:rsidRPr="00C019B8">
        <w:rPr>
          <w:rFonts w:ascii="Times New Roman" w:hAnsi="Times New Roman"/>
          <w:vertAlign w:val="superscript"/>
        </w:rPr>
        <w:t>er</w:t>
      </w:r>
      <w:r w:rsidRPr="00C019B8">
        <w:rPr>
          <w:rFonts w:ascii="Times New Roman" w:hAnsi="Times New Roman"/>
        </w:rPr>
        <w:t xml:space="preserve"> vœu LPO Raphaël </w:t>
      </w:r>
      <w:proofErr w:type="spellStart"/>
      <w:r w:rsidRPr="00C019B8">
        <w:rPr>
          <w:rFonts w:ascii="Times New Roman" w:hAnsi="Times New Roman"/>
        </w:rPr>
        <w:t>Elizé</w:t>
      </w:r>
      <w:proofErr w:type="spellEnd"/>
      <w:r w:rsidRPr="00C019B8">
        <w:rPr>
          <w:rFonts w:ascii="Times New Roman" w:hAnsi="Times New Roman"/>
        </w:rPr>
        <w:t xml:space="preserve"> (3 vœux à formuler).</w:t>
      </w:r>
    </w:p>
    <w:p w14:paraId="4A8EB473" w14:textId="77777777" w:rsidR="00D74154" w:rsidRPr="00C019B8" w:rsidRDefault="00D74154" w:rsidP="00D74154">
      <w:pPr>
        <w:rPr>
          <w:rFonts w:ascii="Times New Roman" w:hAnsi="Times New Roman"/>
        </w:rPr>
      </w:pPr>
      <w:r w:rsidRPr="00C019B8">
        <w:rPr>
          <w:rFonts w:ascii="Times New Roman" w:hAnsi="Times New Roman"/>
          <w:b/>
          <w:u w:val="single"/>
        </w:rPr>
        <w:t xml:space="preserve">2) Le lycée demandé n’est pas le lycée de secteur :                                </w:t>
      </w:r>
      <w:r w:rsidRPr="00C019B8">
        <w:rPr>
          <w:rFonts w:ascii="Times New Roman" w:hAnsi="Times New Roman"/>
        </w:rPr>
        <w:t>La famille doit faire une demande de dérogation pour l’entrée en 2</w:t>
      </w:r>
      <w:r w:rsidR="00531270" w:rsidRPr="00C019B8">
        <w:rPr>
          <w:rFonts w:ascii="Times New Roman" w:hAnsi="Times New Roman"/>
          <w:vertAlign w:val="superscript"/>
        </w:rPr>
        <w:t>nde</w:t>
      </w:r>
      <w:r w:rsidR="00531270" w:rsidRPr="00C019B8">
        <w:rPr>
          <w:rFonts w:ascii="Times New Roman" w:hAnsi="Times New Roman"/>
        </w:rPr>
        <w:t xml:space="preserve"> générale</w:t>
      </w:r>
      <w:r w:rsidRPr="00C019B8">
        <w:rPr>
          <w:rFonts w:ascii="Times New Roman" w:hAnsi="Times New Roman"/>
        </w:rPr>
        <w:t xml:space="preserve"> et technologique. </w:t>
      </w:r>
      <w:proofErr w:type="gramStart"/>
      <w:r w:rsidRPr="00C019B8">
        <w:rPr>
          <w:rFonts w:ascii="Times New Roman" w:hAnsi="Times New Roman"/>
        </w:rPr>
        <w:t>à</w:t>
      </w:r>
      <w:proofErr w:type="gramEnd"/>
      <w:r w:rsidRPr="00C019B8">
        <w:rPr>
          <w:rFonts w:ascii="Times New Roman" w:hAnsi="Times New Roman"/>
        </w:rPr>
        <w:t xml:space="preserve"> compléter par l’établissement d’origine, document téléchargeable sur le site de l’Académie de Nantes : Orientation / Insertion – Espace Etablissement – guide des procédures d’orientation et d’affectation 20</w:t>
      </w:r>
      <w:r w:rsidR="0004373F" w:rsidRPr="00C019B8">
        <w:rPr>
          <w:rFonts w:ascii="Times New Roman" w:hAnsi="Times New Roman"/>
        </w:rPr>
        <w:t>20</w:t>
      </w:r>
      <w:r w:rsidRPr="00C019B8">
        <w:rPr>
          <w:rFonts w:ascii="Times New Roman" w:hAnsi="Times New Roman"/>
        </w:rPr>
        <w:t xml:space="preserve"> – Affectation en seconde GT)</w:t>
      </w:r>
    </w:p>
    <w:p w14:paraId="5FAD8E12" w14:textId="77777777" w:rsidR="00D74154" w:rsidRPr="00C019B8" w:rsidRDefault="00D74154" w:rsidP="00D74154">
      <w:pPr>
        <w:jc w:val="both"/>
        <w:rPr>
          <w:rFonts w:ascii="Times New Roman" w:hAnsi="Times New Roman"/>
        </w:rPr>
      </w:pPr>
      <w:r w:rsidRPr="00C019B8">
        <w:rPr>
          <w:rFonts w:ascii="Times New Roman" w:hAnsi="Times New Roman"/>
          <w:b/>
          <w:color w:val="FF0000"/>
          <w:u w:val="single"/>
        </w:rPr>
        <w:t>Cette demande de dérogation sera à renvoyer par le collège d’origine de l’élève</w:t>
      </w:r>
      <w:r w:rsidRPr="00C019B8">
        <w:rPr>
          <w:rFonts w:ascii="Times New Roman" w:hAnsi="Times New Roman"/>
        </w:rPr>
        <w:t xml:space="preserve"> à compter </w:t>
      </w:r>
      <w:r w:rsidR="00531270" w:rsidRPr="00C019B8">
        <w:rPr>
          <w:rFonts w:ascii="Times New Roman" w:hAnsi="Times New Roman"/>
        </w:rPr>
        <w:t>du (</w:t>
      </w:r>
      <w:r w:rsidRPr="00C019B8">
        <w:rPr>
          <w:rFonts w:ascii="Times New Roman" w:hAnsi="Times New Roman"/>
        </w:rPr>
        <w:t xml:space="preserve">date encore non </w:t>
      </w:r>
      <w:r w:rsidR="00531270" w:rsidRPr="00C019B8">
        <w:rPr>
          <w:rFonts w:ascii="Times New Roman" w:hAnsi="Times New Roman"/>
        </w:rPr>
        <w:t>définie) et</w:t>
      </w:r>
      <w:r w:rsidRPr="00C019B8">
        <w:rPr>
          <w:rFonts w:ascii="Times New Roman" w:hAnsi="Times New Roman"/>
        </w:rPr>
        <w:t xml:space="preserve"> avant le (date encore non </w:t>
      </w:r>
      <w:r w:rsidR="00531270" w:rsidRPr="00C019B8">
        <w:rPr>
          <w:rFonts w:ascii="Times New Roman" w:hAnsi="Times New Roman"/>
        </w:rPr>
        <w:t>définie),</w:t>
      </w:r>
      <w:r w:rsidRPr="00C019B8">
        <w:rPr>
          <w:rFonts w:ascii="Times New Roman" w:hAnsi="Times New Roman"/>
        </w:rPr>
        <w:t xml:space="preserve"> (La famille doit compléter une fiche par vœu de dérogation et préciser clairement l’objet de demande de dérogation soit : entrée en section sportive scolaire </w:t>
      </w:r>
      <w:r w:rsidR="0004373F" w:rsidRPr="00C019B8">
        <w:rPr>
          <w:rFonts w:ascii="Times New Roman" w:hAnsi="Times New Roman"/>
        </w:rPr>
        <w:t>canoë-kayak</w:t>
      </w:r>
      <w:r w:rsidRPr="00C019B8">
        <w:rPr>
          <w:rFonts w:ascii="Times New Roman" w:hAnsi="Times New Roman"/>
        </w:rPr>
        <w:t>), à la DSDEN du département par le collège d’origine.</w:t>
      </w:r>
    </w:p>
    <w:p w14:paraId="203030C4" w14:textId="77777777" w:rsidR="00D74154" w:rsidRPr="00C019B8" w:rsidRDefault="00D74154" w:rsidP="00D74154">
      <w:pPr>
        <w:rPr>
          <w:rFonts w:ascii="Times New Roman" w:hAnsi="Times New Roman"/>
        </w:rPr>
      </w:pPr>
      <w:r w:rsidRPr="00C019B8">
        <w:rPr>
          <w:rFonts w:ascii="Times New Roman" w:hAnsi="Times New Roman"/>
          <w:b/>
          <w:color w:val="FF0000"/>
          <w:u w:val="single"/>
        </w:rPr>
        <w:t>La saisie des vœux doit être effectuée</w:t>
      </w:r>
      <w:r w:rsidRPr="00C019B8">
        <w:rPr>
          <w:rFonts w:ascii="Times New Roman" w:hAnsi="Times New Roman"/>
          <w:b/>
          <w:bCs/>
          <w:color w:val="FF0000"/>
          <w:u w:val="single"/>
        </w:rPr>
        <w:t> </w:t>
      </w:r>
      <w:r w:rsidRPr="00C019B8">
        <w:rPr>
          <w:rFonts w:ascii="Times New Roman" w:hAnsi="Times New Roman"/>
          <w:b/>
          <w:color w:val="FF0000"/>
          <w:u w:val="single"/>
        </w:rPr>
        <w:t xml:space="preserve">par l'établissement d'origine sur le serveur </w:t>
      </w:r>
      <w:proofErr w:type="spellStart"/>
      <w:r w:rsidRPr="00C019B8">
        <w:rPr>
          <w:rFonts w:ascii="Times New Roman" w:hAnsi="Times New Roman"/>
          <w:b/>
          <w:color w:val="FF0000"/>
          <w:u w:val="single"/>
        </w:rPr>
        <w:t>Affelnet</w:t>
      </w:r>
      <w:proofErr w:type="spellEnd"/>
      <w:r w:rsidRPr="00C019B8">
        <w:rPr>
          <w:rFonts w:ascii="Times New Roman" w:hAnsi="Times New Roman"/>
          <w:b/>
          <w:color w:val="FF0000"/>
          <w:u w:val="single"/>
        </w:rPr>
        <w:t xml:space="preserve"> post-3ème de l'académie de Nantes.</w:t>
      </w:r>
      <w:r w:rsidRPr="00C019B8">
        <w:rPr>
          <w:rFonts w:ascii="Times New Roman" w:hAnsi="Times New Roman"/>
          <w:color w:val="000000"/>
        </w:rPr>
        <w:t> </w:t>
      </w:r>
    </w:p>
    <w:p w14:paraId="73CB9C14" w14:textId="11AC8329" w:rsidR="00844370" w:rsidRPr="00C019B8" w:rsidRDefault="00D74154" w:rsidP="007B4D08">
      <w:pPr>
        <w:shd w:val="clear" w:color="auto" w:fill="FFFFFF"/>
        <w:outlineLvl w:val="1"/>
        <w:rPr>
          <w:rFonts w:ascii="Times New Roman" w:hAnsi="Times New Roman"/>
          <w:b/>
          <w:u w:val="single"/>
        </w:rPr>
      </w:pPr>
      <w:r w:rsidRPr="00C019B8">
        <w:rPr>
          <w:rFonts w:ascii="Times New Roman" w:hAnsi="Times New Roman"/>
          <w:b/>
          <w:bCs/>
          <w:u w:val="single"/>
        </w:rPr>
        <w:t xml:space="preserve">3) Les élèves viennent d’une autre </w:t>
      </w:r>
      <w:r w:rsidR="00531270" w:rsidRPr="00C019B8">
        <w:rPr>
          <w:rFonts w:ascii="Times New Roman" w:hAnsi="Times New Roman"/>
          <w:b/>
          <w:bCs/>
          <w:u w:val="single"/>
        </w:rPr>
        <w:t>académie :</w:t>
      </w:r>
      <w:r w:rsidR="00DB4F3D" w:rsidRPr="00C019B8">
        <w:rPr>
          <w:rFonts w:ascii="Times New Roman" w:hAnsi="Times New Roman"/>
          <w:b/>
          <w:bCs/>
          <w:u w:val="single"/>
        </w:rPr>
        <w:t xml:space="preserve"> </w:t>
      </w:r>
      <w:r w:rsidRPr="00C019B8">
        <w:rPr>
          <w:rFonts w:ascii="Times New Roman" w:hAnsi="Times New Roman"/>
          <w:color w:val="000000"/>
        </w:rPr>
        <w:t xml:space="preserve">En cas de déménagement, la candidature d'affectation de l'élève doit être faite dans l'académie demandée. </w:t>
      </w:r>
      <w:r w:rsidRPr="00C019B8">
        <w:rPr>
          <w:rFonts w:ascii="Times New Roman" w:hAnsi="Times New Roman"/>
          <w:b/>
          <w:color w:val="000000"/>
          <w:u w:val="single"/>
        </w:rPr>
        <w:t>L'établissement actuel de l'élève doit effectuer la saisie des vœux selon des modalités et un calendrier différent</w:t>
      </w:r>
      <w:r w:rsidR="00DB4F3D" w:rsidRPr="00C019B8">
        <w:rPr>
          <w:rFonts w:ascii="Times New Roman" w:hAnsi="Times New Roman"/>
          <w:b/>
          <w:color w:val="000000"/>
          <w:u w:val="single"/>
        </w:rPr>
        <w:t xml:space="preserve"> </w:t>
      </w:r>
      <w:r w:rsidRPr="00C019B8">
        <w:rPr>
          <w:rFonts w:ascii="Times New Roman" w:hAnsi="Times New Roman"/>
          <w:color w:val="000000"/>
          <w:u w:val="single"/>
        </w:rPr>
        <w:t>(</w:t>
      </w:r>
      <w:r w:rsidRPr="00C019B8">
        <w:rPr>
          <w:rFonts w:ascii="Times New Roman" w:hAnsi="Times New Roman"/>
        </w:rPr>
        <w:t>à compléter par l’établissement d’origine, document téléchargeable sur le site de l’Académie de Nantes : Orientation / Insertion – Espace Etablissement – guide des procédures d’o</w:t>
      </w:r>
      <w:r w:rsidR="00A70306" w:rsidRPr="00C019B8">
        <w:rPr>
          <w:rFonts w:ascii="Times New Roman" w:hAnsi="Times New Roman"/>
        </w:rPr>
        <w:t>rientation et d’affectation 20</w:t>
      </w:r>
      <w:r w:rsidR="0004373F" w:rsidRPr="00C019B8">
        <w:rPr>
          <w:rFonts w:ascii="Times New Roman" w:hAnsi="Times New Roman"/>
        </w:rPr>
        <w:t>20</w:t>
      </w:r>
      <w:r w:rsidRPr="00C019B8">
        <w:rPr>
          <w:rFonts w:ascii="Times New Roman" w:hAnsi="Times New Roman"/>
        </w:rPr>
        <w:t xml:space="preserve"> – Affectation en seconde GT),</w:t>
      </w:r>
      <w:r w:rsidRPr="00C019B8">
        <w:rPr>
          <w:rFonts w:ascii="Times New Roman" w:hAnsi="Times New Roman"/>
          <w:b/>
          <w:color w:val="000000"/>
          <w:u w:val="single"/>
        </w:rPr>
        <w:t xml:space="preserve"> ce document est à renvoyer par l’établissement d’origine à la DSDEN dont relève le vœu n°1</w:t>
      </w:r>
      <w:r w:rsidR="007B4D08" w:rsidRPr="00C019B8">
        <w:rPr>
          <w:rFonts w:ascii="Times New Roman" w:hAnsi="Times New Roman"/>
          <w:b/>
          <w:color w:val="000000"/>
          <w:u w:val="single"/>
        </w:rPr>
        <w:br/>
      </w:r>
    </w:p>
    <w:p w14:paraId="1C194065" w14:textId="2C4458DB" w:rsidR="006E6515" w:rsidRPr="000D4FD3" w:rsidRDefault="006E6515" w:rsidP="006E6515">
      <w:pPr>
        <w:jc w:val="center"/>
        <w:rPr>
          <w:rFonts w:ascii="Times New Roman" w:hAnsi="Times New Roman"/>
          <w:b/>
          <w:u w:val="single"/>
        </w:rPr>
      </w:pPr>
      <w:r w:rsidRPr="000D4FD3">
        <w:rPr>
          <w:rFonts w:ascii="Times New Roman" w:hAnsi="Times New Roman"/>
          <w:b/>
          <w:u w:val="single"/>
        </w:rPr>
        <w:t xml:space="preserve">Information concernant la procédure </w:t>
      </w:r>
      <w:r w:rsidRPr="000D4FD3">
        <w:rPr>
          <w:rFonts w:ascii="Times New Roman" w:hAnsi="Times New Roman"/>
          <w:b/>
          <w:u w:val="single"/>
        </w:rPr>
        <w:t>pour le collège</w:t>
      </w:r>
      <w:bookmarkStart w:id="0" w:name="_GoBack"/>
      <w:bookmarkEnd w:id="0"/>
    </w:p>
    <w:p w14:paraId="12BA4450" w14:textId="0E4EF470" w:rsidR="006E6515" w:rsidRDefault="00CC6EE7" w:rsidP="006E65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L’élève</w:t>
      </w:r>
      <w:r w:rsidR="006E6515">
        <w:rPr>
          <w:rFonts w:ascii="Times New Roman" w:hAnsi="Times New Roman"/>
          <w:b/>
        </w:rPr>
        <w:t xml:space="preserve"> dont le domicile n’est pas rattaché au collège Pierre Reverdy</w:t>
      </w:r>
    </w:p>
    <w:p w14:paraId="549C6855" w14:textId="111B45FE" w:rsidR="006E6515" w:rsidRDefault="006E6515" w:rsidP="006E65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Les familles doivent </w:t>
      </w:r>
      <w:r w:rsidR="00BD0780">
        <w:rPr>
          <w:rFonts w:ascii="Times New Roman" w:hAnsi="Times New Roman"/>
          <w:b/>
        </w:rPr>
        <w:t>faire une demande de dérogation (courant mai)</w:t>
      </w:r>
      <w:r w:rsidR="00CC6EE7">
        <w:rPr>
          <w:rFonts w:ascii="Times New Roman" w:hAnsi="Times New Roman"/>
          <w:b/>
        </w:rPr>
        <w:t xml:space="preserve"> auprès de son collège de rattachement.</w:t>
      </w:r>
    </w:p>
    <w:p w14:paraId="7F58A1E4" w14:textId="0B6B359A" w:rsidR="00CC6EE7" w:rsidRDefault="00CC6EE7" w:rsidP="006E6515">
      <w:pPr>
        <w:jc w:val="center"/>
        <w:rPr>
          <w:rFonts w:ascii="Times New Roman" w:hAnsi="Times New Roman"/>
          <w:b/>
        </w:rPr>
      </w:pPr>
    </w:p>
    <w:p w14:paraId="0AF76547" w14:textId="77777777" w:rsidR="006E6515" w:rsidRPr="00C019B8" w:rsidRDefault="006E6515" w:rsidP="006E6515">
      <w:pPr>
        <w:jc w:val="center"/>
        <w:rPr>
          <w:rFonts w:ascii="Times New Roman" w:hAnsi="Times New Roman"/>
          <w:b/>
        </w:rPr>
      </w:pPr>
    </w:p>
    <w:p w14:paraId="2704619F" w14:textId="110BCE0D" w:rsidR="00FC5F9E" w:rsidRPr="00C019B8" w:rsidRDefault="00FC5F9E" w:rsidP="007B4D08">
      <w:pPr>
        <w:shd w:val="clear" w:color="auto" w:fill="FFFFFF"/>
        <w:outlineLvl w:val="1"/>
        <w:rPr>
          <w:rFonts w:ascii="Times New Roman" w:hAnsi="Times New Roman"/>
          <w:b/>
          <w:sz w:val="20"/>
          <w:u w:val="single"/>
        </w:rPr>
      </w:pPr>
    </w:p>
    <w:p w14:paraId="0CEC86FE" w14:textId="3B7A9264" w:rsidR="00FC5F9E" w:rsidRDefault="00FC5F9E" w:rsidP="007B4D08">
      <w:pPr>
        <w:shd w:val="clear" w:color="auto" w:fill="FFFFFF"/>
        <w:outlineLvl w:val="1"/>
        <w:rPr>
          <w:b/>
          <w:sz w:val="48"/>
          <w:szCs w:val="48"/>
          <w:u w:val="single"/>
        </w:rPr>
      </w:pPr>
    </w:p>
    <w:p w14:paraId="684EDA05" w14:textId="340EEDE6" w:rsidR="00C019B8" w:rsidRDefault="00C019B8" w:rsidP="007B4D08">
      <w:pPr>
        <w:shd w:val="clear" w:color="auto" w:fill="FFFFFF"/>
        <w:outlineLvl w:val="1"/>
        <w:rPr>
          <w:b/>
          <w:sz w:val="48"/>
          <w:szCs w:val="48"/>
          <w:u w:val="single"/>
        </w:rPr>
      </w:pPr>
    </w:p>
    <w:p w14:paraId="3BC9629A" w14:textId="77777777" w:rsidR="00C019B8" w:rsidRDefault="00C019B8" w:rsidP="007B4D08">
      <w:pPr>
        <w:shd w:val="clear" w:color="auto" w:fill="FFFFFF"/>
        <w:outlineLvl w:val="1"/>
        <w:rPr>
          <w:b/>
          <w:sz w:val="48"/>
          <w:szCs w:val="48"/>
          <w:u w:val="single"/>
        </w:rPr>
      </w:pPr>
    </w:p>
    <w:p w14:paraId="0845A28D" w14:textId="418A9252" w:rsidR="00C019B8" w:rsidRDefault="00C019B8" w:rsidP="007B4D08">
      <w:pPr>
        <w:shd w:val="clear" w:color="auto" w:fill="FFFFFF"/>
        <w:outlineLvl w:val="1"/>
        <w:rPr>
          <w:b/>
          <w:sz w:val="48"/>
          <w:szCs w:val="48"/>
          <w:u w:val="single"/>
        </w:rPr>
      </w:pPr>
    </w:p>
    <w:p w14:paraId="652F930A" w14:textId="4F46E252" w:rsidR="00052C8C" w:rsidRPr="00C019B8" w:rsidRDefault="00102D78" w:rsidP="00FC04ED">
      <w:pPr>
        <w:shd w:val="clear" w:color="auto" w:fill="FFFFFF"/>
        <w:jc w:val="center"/>
        <w:outlineLvl w:val="1"/>
        <w:rPr>
          <w:rFonts w:ascii="Times New Roman" w:hAnsi="Times New Roman"/>
        </w:rPr>
      </w:pPr>
      <w:r w:rsidRPr="00C019B8">
        <w:rPr>
          <w:rFonts w:ascii="Times New Roman" w:hAnsi="Times New Roman"/>
          <w:b/>
          <w:u w:val="single"/>
        </w:rPr>
        <w:t>Numér</w:t>
      </w:r>
      <w:r w:rsidR="00770680" w:rsidRPr="00C019B8">
        <w:rPr>
          <w:rFonts w:ascii="Times New Roman" w:hAnsi="Times New Roman"/>
          <w:b/>
          <w:u w:val="single"/>
        </w:rPr>
        <w:t xml:space="preserve">os </w:t>
      </w:r>
      <w:r w:rsidRPr="00C019B8">
        <w:rPr>
          <w:rFonts w:ascii="Times New Roman" w:hAnsi="Times New Roman"/>
          <w:b/>
          <w:u w:val="single"/>
        </w:rPr>
        <w:t>et adresses utiles :</w:t>
      </w:r>
    </w:p>
    <w:tbl>
      <w:tblPr>
        <w:tblpPr w:leftFromText="141" w:rightFromText="141" w:vertAnchor="text" w:horzAnchor="margin" w:tblpXSpec="right" w:tblpY="436"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0"/>
        <w:gridCol w:w="2559"/>
        <w:gridCol w:w="4154"/>
      </w:tblGrid>
      <w:tr w:rsidR="002C41EF" w:rsidRPr="00C019B8" w14:paraId="67B6A193" w14:textId="77777777" w:rsidTr="00F24C64">
        <w:trPr>
          <w:trHeight w:val="428"/>
        </w:trPr>
        <w:tc>
          <w:tcPr>
            <w:tcW w:w="3480" w:type="dxa"/>
          </w:tcPr>
          <w:p w14:paraId="6D28D680" w14:textId="77777777" w:rsidR="00102D78" w:rsidRPr="00C019B8" w:rsidRDefault="00102D78" w:rsidP="00286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9B8">
              <w:rPr>
                <w:rFonts w:ascii="Times New Roman" w:hAnsi="Times New Roman"/>
                <w:b/>
              </w:rPr>
              <w:t>Nom</w:t>
            </w:r>
          </w:p>
        </w:tc>
        <w:tc>
          <w:tcPr>
            <w:tcW w:w="2559" w:type="dxa"/>
          </w:tcPr>
          <w:p w14:paraId="52B9CD9B" w14:textId="77777777" w:rsidR="00102D78" w:rsidRPr="00C019B8" w:rsidRDefault="00102D78" w:rsidP="00286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9B8">
              <w:rPr>
                <w:rFonts w:ascii="Times New Roman" w:hAnsi="Times New Roman"/>
                <w:b/>
              </w:rPr>
              <w:t>N° Téléphone</w:t>
            </w:r>
          </w:p>
        </w:tc>
        <w:tc>
          <w:tcPr>
            <w:tcW w:w="4154" w:type="dxa"/>
          </w:tcPr>
          <w:p w14:paraId="3D119CBC" w14:textId="77777777" w:rsidR="00102D78" w:rsidRPr="00C019B8" w:rsidRDefault="00102D78" w:rsidP="00286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9B8">
              <w:rPr>
                <w:rFonts w:ascii="Times New Roman" w:hAnsi="Times New Roman"/>
                <w:b/>
              </w:rPr>
              <w:t>MAIL</w:t>
            </w:r>
          </w:p>
        </w:tc>
      </w:tr>
      <w:tr w:rsidR="002C41EF" w:rsidRPr="00C019B8" w14:paraId="332DE5BA" w14:textId="77777777" w:rsidTr="00F24C64">
        <w:trPr>
          <w:trHeight w:val="843"/>
        </w:trPr>
        <w:tc>
          <w:tcPr>
            <w:tcW w:w="3480" w:type="dxa"/>
          </w:tcPr>
          <w:p w14:paraId="646176F7" w14:textId="7C6E6A4E" w:rsidR="00102D78" w:rsidRPr="00C019B8" w:rsidRDefault="00102D78" w:rsidP="002862F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19B8">
              <w:rPr>
                <w:rFonts w:ascii="Times New Roman" w:hAnsi="Times New Roman"/>
                <w:b/>
              </w:rPr>
              <w:t>Collège Pierre Reverdy</w:t>
            </w:r>
          </w:p>
        </w:tc>
        <w:tc>
          <w:tcPr>
            <w:tcW w:w="2559" w:type="dxa"/>
          </w:tcPr>
          <w:p w14:paraId="0A1DD785" w14:textId="77777777" w:rsidR="00102D78" w:rsidRPr="00C019B8" w:rsidRDefault="00102D78" w:rsidP="00286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02</w:t>
            </w:r>
            <w:r w:rsidR="00795213" w:rsidRPr="00C019B8">
              <w:rPr>
                <w:rFonts w:ascii="Times New Roman" w:hAnsi="Times New Roman"/>
              </w:rPr>
              <w:t>.</w:t>
            </w:r>
            <w:r w:rsidRPr="00C019B8">
              <w:rPr>
                <w:rFonts w:ascii="Times New Roman" w:hAnsi="Times New Roman"/>
              </w:rPr>
              <w:t>43</w:t>
            </w:r>
            <w:r w:rsidR="00795213" w:rsidRPr="00C019B8">
              <w:rPr>
                <w:rFonts w:ascii="Times New Roman" w:hAnsi="Times New Roman"/>
              </w:rPr>
              <w:t>.</w:t>
            </w:r>
            <w:r w:rsidRPr="00C019B8">
              <w:rPr>
                <w:rFonts w:ascii="Times New Roman" w:hAnsi="Times New Roman"/>
              </w:rPr>
              <w:t>95</w:t>
            </w:r>
            <w:r w:rsidR="00795213" w:rsidRPr="00C019B8">
              <w:rPr>
                <w:rFonts w:ascii="Times New Roman" w:hAnsi="Times New Roman"/>
              </w:rPr>
              <w:t>.</w:t>
            </w:r>
            <w:r w:rsidRPr="00C019B8">
              <w:rPr>
                <w:rFonts w:ascii="Times New Roman" w:hAnsi="Times New Roman"/>
              </w:rPr>
              <w:t>37</w:t>
            </w:r>
            <w:r w:rsidR="00795213" w:rsidRPr="00C019B8">
              <w:rPr>
                <w:rFonts w:ascii="Times New Roman" w:hAnsi="Times New Roman"/>
              </w:rPr>
              <w:t>.</w:t>
            </w:r>
            <w:r w:rsidRPr="00C019B8">
              <w:rPr>
                <w:rFonts w:ascii="Times New Roman" w:hAnsi="Times New Roman"/>
              </w:rPr>
              <w:t>93</w:t>
            </w:r>
          </w:p>
        </w:tc>
        <w:tc>
          <w:tcPr>
            <w:tcW w:w="4154" w:type="dxa"/>
          </w:tcPr>
          <w:p w14:paraId="35E1D179" w14:textId="77777777" w:rsidR="00102D78" w:rsidRPr="00C019B8" w:rsidRDefault="00102D78" w:rsidP="00286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ce.0720070k@ac-nantes.fr</w:t>
            </w:r>
          </w:p>
        </w:tc>
      </w:tr>
      <w:tr w:rsidR="00FB06F0" w:rsidRPr="00C019B8" w14:paraId="71370A1E" w14:textId="77777777" w:rsidTr="00F24C64">
        <w:trPr>
          <w:trHeight w:val="858"/>
        </w:trPr>
        <w:tc>
          <w:tcPr>
            <w:tcW w:w="3480" w:type="dxa"/>
          </w:tcPr>
          <w:p w14:paraId="02D2D116" w14:textId="77777777" w:rsidR="00FB06F0" w:rsidRPr="00C019B8" w:rsidRDefault="00FB06F0" w:rsidP="00FB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HUBERT Christine</w:t>
            </w:r>
          </w:p>
        </w:tc>
        <w:tc>
          <w:tcPr>
            <w:tcW w:w="2559" w:type="dxa"/>
          </w:tcPr>
          <w:p w14:paraId="6CABFB87" w14:textId="77777777" w:rsidR="00FB06F0" w:rsidRPr="00C019B8" w:rsidRDefault="00FB06F0" w:rsidP="00FB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06.17.59.84.91</w:t>
            </w:r>
          </w:p>
        </w:tc>
        <w:tc>
          <w:tcPr>
            <w:tcW w:w="4154" w:type="dxa"/>
          </w:tcPr>
          <w:p w14:paraId="1CDD4F47" w14:textId="77777777" w:rsidR="00FB06F0" w:rsidRPr="00C019B8" w:rsidRDefault="00FB06F0" w:rsidP="00FB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christine.hubert@ac-nantes.fr</w:t>
            </w:r>
          </w:p>
        </w:tc>
      </w:tr>
      <w:tr w:rsidR="00FB06F0" w:rsidRPr="00C019B8" w14:paraId="0943C54C" w14:textId="77777777" w:rsidTr="00C019B8">
        <w:trPr>
          <w:trHeight w:val="678"/>
        </w:trPr>
        <w:tc>
          <w:tcPr>
            <w:tcW w:w="3480" w:type="dxa"/>
          </w:tcPr>
          <w:p w14:paraId="678C0AFF" w14:textId="32F13CE1" w:rsidR="00FB06F0" w:rsidRPr="00C019B8" w:rsidRDefault="00FB06F0" w:rsidP="00FB06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9B8">
              <w:rPr>
                <w:rFonts w:ascii="Times New Roman" w:hAnsi="Times New Roman"/>
                <w:b/>
              </w:rPr>
              <w:t xml:space="preserve">Lycée polyvalent Raphaël </w:t>
            </w:r>
            <w:proofErr w:type="spellStart"/>
            <w:r w:rsidRPr="00C019B8">
              <w:rPr>
                <w:rFonts w:ascii="Times New Roman" w:hAnsi="Times New Roman"/>
                <w:b/>
              </w:rPr>
              <w:t>Elizé</w:t>
            </w:r>
            <w:proofErr w:type="spellEnd"/>
          </w:p>
        </w:tc>
        <w:tc>
          <w:tcPr>
            <w:tcW w:w="2559" w:type="dxa"/>
          </w:tcPr>
          <w:p w14:paraId="028EBA46" w14:textId="77777777" w:rsidR="00FB06F0" w:rsidRPr="00C019B8" w:rsidRDefault="00FB06F0" w:rsidP="00FB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02.43.62.46.50</w:t>
            </w:r>
          </w:p>
        </w:tc>
        <w:tc>
          <w:tcPr>
            <w:tcW w:w="4154" w:type="dxa"/>
          </w:tcPr>
          <w:p w14:paraId="388CB68B" w14:textId="77777777" w:rsidR="00FB06F0" w:rsidRPr="00C019B8" w:rsidRDefault="00FB06F0" w:rsidP="00FB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ce.0722248l@ac-nantes.fr</w:t>
            </w:r>
          </w:p>
        </w:tc>
      </w:tr>
      <w:tr w:rsidR="000A597E" w:rsidRPr="00C019B8" w14:paraId="4319D479" w14:textId="77777777" w:rsidTr="00F24C64">
        <w:trPr>
          <w:trHeight w:val="428"/>
        </w:trPr>
        <w:tc>
          <w:tcPr>
            <w:tcW w:w="3480" w:type="dxa"/>
          </w:tcPr>
          <w:p w14:paraId="07F4B414" w14:textId="4FA48EEF" w:rsidR="000A597E" w:rsidRPr="00C019B8" w:rsidRDefault="00C019B8" w:rsidP="000A5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club CKCS</w:t>
            </w:r>
          </w:p>
        </w:tc>
        <w:tc>
          <w:tcPr>
            <w:tcW w:w="2559" w:type="dxa"/>
          </w:tcPr>
          <w:p w14:paraId="51AD10F9" w14:textId="689219B3" w:rsidR="000A597E" w:rsidRPr="00C019B8" w:rsidRDefault="00C019B8" w:rsidP="000A5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06.74.90.36.94</w:t>
            </w:r>
          </w:p>
        </w:tc>
        <w:tc>
          <w:tcPr>
            <w:tcW w:w="4154" w:type="dxa"/>
          </w:tcPr>
          <w:p w14:paraId="7770F2A6" w14:textId="5DCC9200" w:rsidR="000A597E" w:rsidRPr="00C019B8" w:rsidRDefault="00C019B8" w:rsidP="000A5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ckcsable@gmail.com</w:t>
            </w:r>
          </w:p>
        </w:tc>
      </w:tr>
      <w:tr w:rsidR="000A597E" w:rsidRPr="00C019B8" w14:paraId="7BACD4FB" w14:textId="77777777" w:rsidTr="00F24C64">
        <w:trPr>
          <w:trHeight w:val="843"/>
        </w:trPr>
        <w:tc>
          <w:tcPr>
            <w:tcW w:w="3480" w:type="dxa"/>
          </w:tcPr>
          <w:p w14:paraId="50F8FDB3" w14:textId="77777777" w:rsidR="000A597E" w:rsidRPr="00C019B8" w:rsidRDefault="000A597E" w:rsidP="000A5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DESTEPHEN Bruno</w:t>
            </w:r>
          </w:p>
        </w:tc>
        <w:tc>
          <w:tcPr>
            <w:tcW w:w="2559" w:type="dxa"/>
          </w:tcPr>
          <w:p w14:paraId="7B298A66" w14:textId="77777777" w:rsidR="000A597E" w:rsidRPr="00C019B8" w:rsidRDefault="000A597E" w:rsidP="000A5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07.81.81.97.53</w:t>
            </w:r>
          </w:p>
        </w:tc>
        <w:tc>
          <w:tcPr>
            <w:tcW w:w="4154" w:type="dxa"/>
          </w:tcPr>
          <w:p w14:paraId="03AF6B1C" w14:textId="77777777" w:rsidR="000A597E" w:rsidRPr="00C019B8" w:rsidRDefault="000A597E" w:rsidP="000A5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b.destephen@orange.fr</w:t>
            </w:r>
          </w:p>
        </w:tc>
      </w:tr>
      <w:tr w:rsidR="000A597E" w:rsidRPr="00C019B8" w14:paraId="38370AAA" w14:textId="77777777" w:rsidTr="00F24C64">
        <w:trPr>
          <w:trHeight w:val="858"/>
        </w:trPr>
        <w:tc>
          <w:tcPr>
            <w:tcW w:w="3480" w:type="dxa"/>
          </w:tcPr>
          <w:p w14:paraId="307389C9" w14:textId="77777777" w:rsidR="000A597E" w:rsidRPr="00C019B8" w:rsidRDefault="000A597E" w:rsidP="000A5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LELONG Olivier</w:t>
            </w:r>
          </w:p>
        </w:tc>
        <w:tc>
          <w:tcPr>
            <w:tcW w:w="2559" w:type="dxa"/>
          </w:tcPr>
          <w:p w14:paraId="5B79AD5F" w14:textId="77777777" w:rsidR="000A597E" w:rsidRPr="00C019B8" w:rsidRDefault="000A597E" w:rsidP="000A5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06.84.91.06.17</w:t>
            </w:r>
          </w:p>
        </w:tc>
        <w:tc>
          <w:tcPr>
            <w:tcW w:w="4154" w:type="dxa"/>
          </w:tcPr>
          <w:p w14:paraId="65FD0F0B" w14:textId="77777777" w:rsidR="000A597E" w:rsidRPr="00C019B8" w:rsidRDefault="000A597E" w:rsidP="000A5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Olivier.lelong@ac-nantes.fr</w:t>
            </w:r>
          </w:p>
        </w:tc>
      </w:tr>
    </w:tbl>
    <w:p w14:paraId="4C934859" w14:textId="494B6A61" w:rsidR="00F24C64" w:rsidRPr="00C019B8" w:rsidRDefault="00F24C64" w:rsidP="00F24C64">
      <w:pPr>
        <w:rPr>
          <w:rFonts w:ascii="Times New Roman" w:hAnsi="Times New Roman"/>
          <w:b/>
          <w:i/>
          <w:u w:val="single"/>
        </w:rPr>
      </w:pPr>
    </w:p>
    <w:p w14:paraId="7F3C75BA" w14:textId="77777777" w:rsidR="00F24C64" w:rsidRPr="00C019B8" w:rsidRDefault="00F24C64" w:rsidP="0093372F">
      <w:pPr>
        <w:rPr>
          <w:rFonts w:ascii="Times New Roman" w:hAnsi="Times New Roman"/>
          <w:b/>
          <w:i/>
          <w:u w:val="single"/>
        </w:rPr>
      </w:pPr>
    </w:p>
    <w:p w14:paraId="6162BE20" w14:textId="77777777" w:rsidR="00D74154" w:rsidRPr="00C019B8" w:rsidRDefault="00D74154" w:rsidP="0068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u w:val="single"/>
        </w:rPr>
      </w:pPr>
      <w:r w:rsidRPr="00C019B8">
        <w:rPr>
          <w:rFonts w:ascii="Times New Roman" w:hAnsi="Times New Roman"/>
          <w:b/>
          <w:u w:val="single"/>
        </w:rPr>
        <w:t>Echéancier</w:t>
      </w:r>
    </w:p>
    <w:tbl>
      <w:tblPr>
        <w:tblpPr w:leftFromText="141" w:rightFromText="141" w:vertAnchor="text" w:horzAnchor="margin" w:tblpXSpec="right" w:tblpY="436"/>
        <w:tblW w:w="10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6"/>
        <w:gridCol w:w="7853"/>
      </w:tblGrid>
      <w:tr w:rsidR="00D74154" w:rsidRPr="00C019B8" w14:paraId="150B095F" w14:textId="77777777" w:rsidTr="00F24C64">
        <w:trPr>
          <w:trHeight w:val="445"/>
        </w:trPr>
        <w:tc>
          <w:tcPr>
            <w:tcW w:w="2406" w:type="dxa"/>
          </w:tcPr>
          <w:p w14:paraId="2424CA43" w14:textId="77777777" w:rsidR="00D74154" w:rsidRPr="00C019B8" w:rsidRDefault="008C5F12" w:rsidP="00684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9B8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7853" w:type="dxa"/>
          </w:tcPr>
          <w:p w14:paraId="327030C0" w14:textId="77777777" w:rsidR="00D74154" w:rsidRPr="00C019B8" w:rsidRDefault="008C5F12" w:rsidP="00684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9B8">
              <w:rPr>
                <w:rFonts w:ascii="Times New Roman" w:hAnsi="Times New Roman"/>
                <w:b/>
              </w:rPr>
              <w:t>Actions</w:t>
            </w:r>
          </w:p>
        </w:tc>
      </w:tr>
      <w:tr w:rsidR="00D74154" w:rsidRPr="00C019B8" w14:paraId="3F4980B8" w14:textId="77777777" w:rsidTr="00F24C64">
        <w:trPr>
          <w:trHeight w:val="876"/>
        </w:trPr>
        <w:tc>
          <w:tcPr>
            <w:tcW w:w="2406" w:type="dxa"/>
          </w:tcPr>
          <w:p w14:paraId="63735042" w14:textId="2D45352E" w:rsidR="00D74154" w:rsidRPr="00C019B8" w:rsidRDefault="000A597E" w:rsidP="00844370">
            <w:pPr>
              <w:spacing w:after="0" w:line="240" w:lineRule="auto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M</w:t>
            </w:r>
            <w:r w:rsidR="00C019B8">
              <w:rPr>
                <w:rFonts w:ascii="Times New Roman" w:hAnsi="Times New Roman"/>
              </w:rPr>
              <w:t>ars</w:t>
            </w:r>
          </w:p>
        </w:tc>
        <w:tc>
          <w:tcPr>
            <w:tcW w:w="7853" w:type="dxa"/>
          </w:tcPr>
          <w:p w14:paraId="59DAF082" w14:textId="2536C4DA" w:rsidR="00D74154" w:rsidRPr="00C019B8" w:rsidRDefault="00684176" w:rsidP="00684176">
            <w:pPr>
              <w:spacing w:after="0" w:line="240" w:lineRule="auto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 xml:space="preserve">Téléchargement </w:t>
            </w:r>
            <w:r w:rsidR="007B4D08" w:rsidRPr="00C019B8">
              <w:rPr>
                <w:rFonts w:ascii="Times New Roman" w:hAnsi="Times New Roman"/>
              </w:rPr>
              <w:t xml:space="preserve">par les familles </w:t>
            </w:r>
            <w:r w:rsidRPr="00C019B8">
              <w:rPr>
                <w:rFonts w:ascii="Times New Roman" w:hAnsi="Times New Roman"/>
              </w:rPr>
              <w:t>du dossier de candidature sur le site du lycée</w:t>
            </w:r>
            <w:r w:rsidR="006E6515">
              <w:rPr>
                <w:rFonts w:ascii="Times New Roman" w:hAnsi="Times New Roman"/>
              </w:rPr>
              <w:t xml:space="preserve"> et du collège</w:t>
            </w:r>
          </w:p>
        </w:tc>
      </w:tr>
      <w:tr w:rsidR="00D74154" w:rsidRPr="00C019B8" w14:paraId="04BD91AA" w14:textId="77777777" w:rsidTr="00F24C64">
        <w:trPr>
          <w:trHeight w:val="431"/>
        </w:trPr>
        <w:tc>
          <w:tcPr>
            <w:tcW w:w="2406" w:type="dxa"/>
          </w:tcPr>
          <w:p w14:paraId="72CBA7B6" w14:textId="77777777" w:rsidR="00D74154" w:rsidRPr="00C019B8" w:rsidRDefault="008C5F12" w:rsidP="00684176">
            <w:pPr>
              <w:spacing w:after="0" w:line="240" w:lineRule="auto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Mai</w:t>
            </w:r>
          </w:p>
        </w:tc>
        <w:tc>
          <w:tcPr>
            <w:tcW w:w="7853" w:type="dxa"/>
          </w:tcPr>
          <w:p w14:paraId="09EDD97F" w14:textId="77777777" w:rsidR="00D74154" w:rsidRPr="00C019B8" w:rsidRDefault="008C5F12" w:rsidP="00684176">
            <w:pPr>
              <w:spacing w:after="0" w:line="240" w:lineRule="auto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Sélection des dossiers, réponse aux familles</w:t>
            </w:r>
          </w:p>
        </w:tc>
      </w:tr>
      <w:tr w:rsidR="00D74154" w:rsidRPr="00C019B8" w14:paraId="426F1995" w14:textId="77777777" w:rsidTr="00F24C64">
        <w:trPr>
          <w:trHeight w:val="445"/>
        </w:trPr>
        <w:tc>
          <w:tcPr>
            <w:tcW w:w="2406" w:type="dxa"/>
          </w:tcPr>
          <w:p w14:paraId="7789E6E5" w14:textId="77777777" w:rsidR="00D74154" w:rsidRPr="00C019B8" w:rsidRDefault="008C5F12" w:rsidP="00684176">
            <w:pPr>
              <w:spacing w:after="0" w:line="240" w:lineRule="auto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Mai-juin</w:t>
            </w:r>
          </w:p>
        </w:tc>
        <w:tc>
          <w:tcPr>
            <w:tcW w:w="7853" w:type="dxa"/>
          </w:tcPr>
          <w:p w14:paraId="006BCB9E" w14:textId="77777777" w:rsidR="00D74154" w:rsidRPr="00C019B8" w:rsidRDefault="008C5F12" w:rsidP="00234E4D">
            <w:pPr>
              <w:spacing w:after="0" w:line="240" w:lineRule="auto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Demande par les familles des dérogations</w:t>
            </w:r>
            <w:r w:rsidR="007B4D08" w:rsidRPr="00C019B8">
              <w:rPr>
                <w:rFonts w:ascii="Times New Roman" w:hAnsi="Times New Roman"/>
              </w:rPr>
              <w:t xml:space="preserve">,  </w:t>
            </w:r>
          </w:p>
        </w:tc>
      </w:tr>
      <w:tr w:rsidR="00D74154" w:rsidRPr="00C019B8" w14:paraId="258D5628" w14:textId="77777777" w:rsidTr="00F24C64">
        <w:trPr>
          <w:trHeight w:val="891"/>
        </w:trPr>
        <w:tc>
          <w:tcPr>
            <w:tcW w:w="2406" w:type="dxa"/>
          </w:tcPr>
          <w:p w14:paraId="3B3530E9" w14:textId="77777777" w:rsidR="00D74154" w:rsidRPr="00C019B8" w:rsidRDefault="007B4D08" w:rsidP="00684176">
            <w:pPr>
              <w:spacing w:after="0" w:line="240" w:lineRule="auto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 xml:space="preserve">Fin juin </w:t>
            </w:r>
          </w:p>
        </w:tc>
        <w:tc>
          <w:tcPr>
            <w:tcW w:w="7853" w:type="dxa"/>
          </w:tcPr>
          <w:p w14:paraId="02A24067" w14:textId="77777777" w:rsidR="00D74154" w:rsidRPr="00C019B8" w:rsidRDefault="007B4D08" w:rsidP="00684176">
            <w:pPr>
              <w:spacing w:after="0" w:line="240" w:lineRule="auto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 xml:space="preserve">Envoi des notifications aux familles et dossier d’inscription </w:t>
            </w:r>
          </w:p>
        </w:tc>
      </w:tr>
      <w:tr w:rsidR="00D74154" w:rsidRPr="00C019B8" w14:paraId="18B747E7" w14:textId="77777777" w:rsidTr="00F24C64">
        <w:trPr>
          <w:trHeight w:val="431"/>
        </w:trPr>
        <w:tc>
          <w:tcPr>
            <w:tcW w:w="2406" w:type="dxa"/>
          </w:tcPr>
          <w:p w14:paraId="3A2F12DA" w14:textId="77777777" w:rsidR="00D74154" w:rsidRPr="00C019B8" w:rsidRDefault="008C5F12" w:rsidP="00684176">
            <w:pPr>
              <w:spacing w:after="0" w:line="240" w:lineRule="auto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Septembre</w:t>
            </w:r>
          </w:p>
        </w:tc>
        <w:tc>
          <w:tcPr>
            <w:tcW w:w="7853" w:type="dxa"/>
          </w:tcPr>
          <w:p w14:paraId="3AF30944" w14:textId="77777777" w:rsidR="00D74154" w:rsidRPr="00C019B8" w:rsidRDefault="008C5F12" w:rsidP="00684176">
            <w:pPr>
              <w:spacing w:after="0" w:line="240" w:lineRule="auto"/>
              <w:rPr>
                <w:rFonts w:ascii="Times New Roman" w:hAnsi="Times New Roman"/>
              </w:rPr>
            </w:pPr>
            <w:r w:rsidRPr="00C019B8">
              <w:rPr>
                <w:rFonts w:ascii="Times New Roman" w:hAnsi="Times New Roman"/>
              </w:rPr>
              <w:t>Rentrée scolaire</w:t>
            </w:r>
          </w:p>
        </w:tc>
      </w:tr>
    </w:tbl>
    <w:p w14:paraId="4A4E265C" w14:textId="77777777" w:rsidR="00D74154" w:rsidRPr="00F55C81" w:rsidRDefault="00D74154" w:rsidP="0093372F">
      <w:pPr>
        <w:rPr>
          <w:b/>
          <w:i/>
          <w:sz w:val="40"/>
          <w:szCs w:val="40"/>
          <w:u w:val="single"/>
        </w:rPr>
      </w:pPr>
    </w:p>
    <w:sectPr w:rsidR="00D74154" w:rsidRPr="00F55C81" w:rsidSect="00FC5F9E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6776" w14:textId="77777777" w:rsidR="00FE10AE" w:rsidRDefault="00FE10AE" w:rsidP="004D16B2">
      <w:pPr>
        <w:spacing w:after="0" w:line="240" w:lineRule="auto"/>
      </w:pPr>
      <w:r>
        <w:separator/>
      </w:r>
    </w:p>
  </w:endnote>
  <w:endnote w:type="continuationSeparator" w:id="0">
    <w:p w14:paraId="7F7620A0" w14:textId="77777777" w:rsidR="00FE10AE" w:rsidRDefault="00FE10AE" w:rsidP="004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83E9" w14:textId="77777777" w:rsidR="00A720FF" w:rsidRDefault="00A720FF">
    <w:pPr>
      <w:pStyle w:val="Pieddepage"/>
      <w:jc w:val="right"/>
    </w:pPr>
  </w:p>
  <w:p w14:paraId="01035498" w14:textId="50D34D3C" w:rsidR="00A720FF" w:rsidRDefault="00B03F3A">
    <w:pPr>
      <w:pStyle w:val="Pieddepage"/>
      <w:jc w:val="right"/>
    </w:pPr>
    <w:r>
      <w:fldChar w:fldCharType="begin"/>
    </w:r>
    <w:r w:rsidR="003604B8">
      <w:instrText xml:space="preserve"> PAGE   \* MERGEFORMAT </w:instrText>
    </w:r>
    <w:r>
      <w:fldChar w:fldCharType="separate"/>
    </w:r>
    <w:r w:rsidR="00CC6EE7">
      <w:rPr>
        <w:noProof/>
      </w:rPr>
      <w:t>2</w:t>
    </w:r>
    <w:r>
      <w:rPr>
        <w:noProof/>
      </w:rPr>
      <w:fldChar w:fldCharType="end"/>
    </w:r>
  </w:p>
  <w:p w14:paraId="77D1019D" w14:textId="77777777" w:rsidR="00A720FF" w:rsidRDefault="00A720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D2AF" w14:textId="77777777" w:rsidR="00FE10AE" w:rsidRDefault="00FE10AE" w:rsidP="004D16B2">
      <w:pPr>
        <w:spacing w:after="0" w:line="240" w:lineRule="auto"/>
      </w:pPr>
      <w:r>
        <w:separator/>
      </w:r>
    </w:p>
  </w:footnote>
  <w:footnote w:type="continuationSeparator" w:id="0">
    <w:p w14:paraId="6E635F01" w14:textId="77777777" w:rsidR="00FE10AE" w:rsidRDefault="00FE10AE" w:rsidP="004D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C42BE"/>
    <w:multiLevelType w:val="hybridMultilevel"/>
    <w:tmpl w:val="EAF0BF82"/>
    <w:lvl w:ilvl="0" w:tplc="C4A2025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346"/>
    <w:multiLevelType w:val="hybridMultilevel"/>
    <w:tmpl w:val="A4AE239A"/>
    <w:lvl w:ilvl="0" w:tplc="2AB0ECD8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53F60B8"/>
    <w:multiLevelType w:val="hybridMultilevel"/>
    <w:tmpl w:val="BA2824AA"/>
    <w:lvl w:ilvl="0" w:tplc="2DC8B6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30985"/>
    <w:multiLevelType w:val="hybridMultilevel"/>
    <w:tmpl w:val="8292BAAE"/>
    <w:lvl w:ilvl="0" w:tplc="2B5270E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2C40D4"/>
    <w:multiLevelType w:val="hybridMultilevel"/>
    <w:tmpl w:val="EAF41188"/>
    <w:lvl w:ilvl="0" w:tplc="D7382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1D43AD"/>
    <w:multiLevelType w:val="hybridMultilevel"/>
    <w:tmpl w:val="28D84FF0"/>
    <w:lvl w:ilvl="0" w:tplc="DBF61DB0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cs="Lucida San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42F3A"/>
    <w:multiLevelType w:val="hybridMultilevel"/>
    <w:tmpl w:val="D4008A1C"/>
    <w:lvl w:ilvl="0" w:tplc="DBF61DB0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cs="Lucida San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31AEA"/>
    <w:multiLevelType w:val="hybridMultilevel"/>
    <w:tmpl w:val="0FF0E8DE"/>
    <w:lvl w:ilvl="0" w:tplc="DBF61DB0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cs="Lucida San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F093D"/>
    <w:multiLevelType w:val="hybridMultilevel"/>
    <w:tmpl w:val="82B854EE"/>
    <w:lvl w:ilvl="0" w:tplc="79EE40E2">
      <w:start w:val="1"/>
      <w:numFmt w:val="decimal"/>
      <w:lvlText w:val="%1)"/>
      <w:lvlJc w:val="left"/>
      <w:pPr>
        <w:ind w:left="31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4" w15:restartNumberingAfterBreak="0">
    <w:nsid w:val="69053400"/>
    <w:multiLevelType w:val="hybridMultilevel"/>
    <w:tmpl w:val="AD2E2F00"/>
    <w:lvl w:ilvl="0" w:tplc="7630A8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5C"/>
    <w:rsid w:val="00014700"/>
    <w:rsid w:val="000174BA"/>
    <w:rsid w:val="000179B9"/>
    <w:rsid w:val="0002110E"/>
    <w:rsid w:val="00025AD6"/>
    <w:rsid w:val="000302F2"/>
    <w:rsid w:val="00036ED3"/>
    <w:rsid w:val="000420AA"/>
    <w:rsid w:val="0004317A"/>
    <w:rsid w:val="0004373F"/>
    <w:rsid w:val="00046B36"/>
    <w:rsid w:val="000504A3"/>
    <w:rsid w:val="00052C8C"/>
    <w:rsid w:val="000537C3"/>
    <w:rsid w:val="00053AF9"/>
    <w:rsid w:val="00053E46"/>
    <w:rsid w:val="00053EA0"/>
    <w:rsid w:val="00064E7D"/>
    <w:rsid w:val="000772AE"/>
    <w:rsid w:val="0009528C"/>
    <w:rsid w:val="000955DB"/>
    <w:rsid w:val="000A0F8A"/>
    <w:rsid w:val="000A597E"/>
    <w:rsid w:val="000A5B99"/>
    <w:rsid w:val="000A7639"/>
    <w:rsid w:val="000B1D45"/>
    <w:rsid w:val="000B726B"/>
    <w:rsid w:val="000D4FD3"/>
    <w:rsid w:val="000D6626"/>
    <w:rsid w:val="000E225A"/>
    <w:rsid w:val="000E7530"/>
    <w:rsid w:val="00102D78"/>
    <w:rsid w:val="00106DD4"/>
    <w:rsid w:val="00121CCD"/>
    <w:rsid w:val="00136315"/>
    <w:rsid w:val="001457E9"/>
    <w:rsid w:val="00150ABB"/>
    <w:rsid w:val="00160400"/>
    <w:rsid w:val="00170DB9"/>
    <w:rsid w:val="0017291B"/>
    <w:rsid w:val="00177D07"/>
    <w:rsid w:val="00196115"/>
    <w:rsid w:val="001B65D2"/>
    <w:rsid w:val="001B7FF3"/>
    <w:rsid w:val="001D47B8"/>
    <w:rsid w:val="001E0247"/>
    <w:rsid w:val="001F1B8C"/>
    <w:rsid w:val="002004E9"/>
    <w:rsid w:val="00205D57"/>
    <w:rsid w:val="00217E25"/>
    <w:rsid w:val="00224101"/>
    <w:rsid w:val="00226E9C"/>
    <w:rsid w:val="00230C82"/>
    <w:rsid w:val="00233495"/>
    <w:rsid w:val="00234E4D"/>
    <w:rsid w:val="002357B0"/>
    <w:rsid w:val="00235AAA"/>
    <w:rsid w:val="002611FF"/>
    <w:rsid w:val="0026479C"/>
    <w:rsid w:val="00284C0D"/>
    <w:rsid w:val="002862F0"/>
    <w:rsid w:val="00287D75"/>
    <w:rsid w:val="00291912"/>
    <w:rsid w:val="00294271"/>
    <w:rsid w:val="002A3D20"/>
    <w:rsid w:val="002C0CFA"/>
    <w:rsid w:val="002C41EF"/>
    <w:rsid w:val="002C5722"/>
    <w:rsid w:val="002E21CA"/>
    <w:rsid w:val="002E4F44"/>
    <w:rsid w:val="002F278F"/>
    <w:rsid w:val="002F4311"/>
    <w:rsid w:val="003046EA"/>
    <w:rsid w:val="00306DF1"/>
    <w:rsid w:val="003075AC"/>
    <w:rsid w:val="00316D02"/>
    <w:rsid w:val="0032658F"/>
    <w:rsid w:val="00330C42"/>
    <w:rsid w:val="0034113B"/>
    <w:rsid w:val="003604B8"/>
    <w:rsid w:val="00361932"/>
    <w:rsid w:val="00362760"/>
    <w:rsid w:val="00365AD9"/>
    <w:rsid w:val="003703E8"/>
    <w:rsid w:val="00373D35"/>
    <w:rsid w:val="003776E3"/>
    <w:rsid w:val="00381FAA"/>
    <w:rsid w:val="003A6734"/>
    <w:rsid w:val="003C5FF2"/>
    <w:rsid w:val="003C67B7"/>
    <w:rsid w:val="003D6579"/>
    <w:rsid w:val="003E5761"/>
    <w:rsid w:val="003F771D"/>
    <w:rsid w:val="004102D6"/>
    <w:rsid w:val="0042310D"/>
    <w:rsid w:val="00431741"/>
    <w:rsid w:val="004322F7"/>
    <w:rsid w:val="00432E8A"/>
    <w:rsid w:val="0043558A"/>
    <w:rsid w:val="004464AD"/>
    <w:rsid w:val="00451A4A"/>
    <w:rsid w:val="0045377D"/>
    <w:rsid w:val="00456D63"/>
    <w:rsid w:val="00473269"/>
    <w:rsid w:val="004737A8"/>
    <w:rsid w:val="0047715C"/>
    <w:rsid w:val="00481606"/>
    <w:rsid w:val="0048232D"/>
    <w:rsid w:val="00490638"/>
    <w:rsid w:val="00492509"/>
    <w:rsid w:val="004A08BA"/>
    <w:rsid w:val="004A1549"/>
    <w:rsid w:val="004A4148"/>
    <w:rsid w:val="004A6CB5"/>
    <w:rsid w:val="004B2AC4"/>
    <w:rsid w:val="004C5C93"/>
    <w:rsid w:val="004D16B2"/>
    <w:rsid w:val="004E6BD3"/>
    <w:rsid w:val="004F2D4E"/>
    <w:rsid w:val="00506007"/>
    <w:rsid w:val="005139F4"/>
    <w:rsid w:val="00522E0C"/>
    <w:rsid w:val="005253BF"/>
    <w:rsid w:val="00527CDB"/>
    <w:rsid w:val="00531270"/>
    <w:rsid w:val="0054021A"/>
    <w:rsid w:val="00540516"/>
    <w:rsid w:val="0054195C"/>
    <w:rsid w:val="00550FAE"/>
    <w:rsid w:val="0057142E"/>
    <w:rsid w:val="00580300"/>
    <w:rsid w:val="005835DB"/>
    <w:rsid w:val="005A38AF"/>
    <w:rsid w:val="005A4B12"/>
    <w:rsid w:val="005B028C"/>
    <w:rsid w:val="005C0A34"/>
    <w:rsid w:val="005C4306"/>
    <w:rsid w:val="005C7016"/>
    <w:rsid w:val="005D5825"/>
    <w:rsid w:val="005D654F"/>
    <w:rsid w:val="005E7F32"/>
    <w:rsid w:val="005F07DA"/>
    <w:rsid w:val="005F6CC1"/>
    <w:rsid w:val="005F73AC"/>
    <w:rsid w:val="006045F5"/>
    <w:rsid w:val="00606E9D"/>
    <w:rsid w:val="00607AE5"/>
    <w:rsid w:val="00612B6D"/>
    <w:rsid w:val="00612E1D"/>
    <w:rsid w:val="006149D3"/>
    <w:rsid w:val="006174BC"/>
    <w:rsid w:val="006258F2"/>
    <w:rsid w:val="00647F0F"/>
    <w:rsid w:val="00652391"/>
    <w:rsid w:val="0068002D"/>
    <w:rsid w:val="006800E3"/>
    <w:rsid w:val="00681967"/>
    <w:rsid w:val="006831B0"/>
    <w:rsid w:val="00683944"/>
    <w:rsid w:val="00684176"/>
    <w:rsid w:val="00691690"/>
    <w:rsid w:val="006A5FF5"/>
    <w:rsid w:val="006B128B"/>
    <w:rsid w:val="006B1FFA"/>
    <w:rsid w:val="006B2166"/>
    <w:rsid w:val="006B3B6B"/>
    <w:rsid w:val="006B3ED1"/>
    <w:rsid w:val="006C045F"/>
    <w:rsid w:val="006C2390"/>
    <w:rsid w:val="006C60B1"/>
    <w:rsid w:val="006E6515"/>
    <w:rsid w:val="006E694E"/>
    <w:rsid w:val="007009B5"/>
    <w:rsid w:val="00702FA7"/>
    <w:rsid w:val="007042AA"/>
    <w:rsid w:val="00707598"/>
    <w:rsid w:val="00721B60"/>
    <w:rsid w:val="00724414"/>
    <w:rsid w:val="00733C49"/>
    <w:rsid w:val="00740DC6"/>
    <w:rsid w:val="007465BF"/>
    <w:rsid w:val="007561B7"/>
    <w:rsid w:val="00770680"/>
    <w:rsid w:val="00770769"/>
    <w:rsid w:val="00770883"/>
    <w:rsid w:val="00770A68"/>
    <w:rsid w:val="00774833"/>
    <w:rsid w:val="00787620"/>
    <w:rsid w:val="00795213"/>
    <w:rsid w:val="007952A1"/>
    <w:rsid w:val="00795C5B"/>
    <w:rsid w:val="007A26F7"/>
    <w:rsid w:val="007A6D6D"/>
    <w:rsid w:val="007B4D08"/>
    <w:rsid w:val="007D3B93"/>
    <w:rsid w:val="007D428C"/>
    <w:rsid w:val="007D6206"/>
    <w:rsid w:val="007E38D9"/>
    <w:rsid w:val="007E69F9"/>
    <w:rsid w:val="007E7CAF"/>
    <w:rsid w:val="007F58D3"/>
    <w:rsid w:val="007F7FE2"/>
    <w:rsid w:val="00801038"/>
    <w:rsid w:val="0081312E"/>
    <w:rsid w:val="008248F0"/>
    <w:rsid w:val="0083235A"/>
    <w:rsid w:val="008352FF"/>
    <w:rsid w:val="00844370"/>
    <w:rsid w:val="0086077E"/>
    <w:rsid w:val="0086641A"/>
    <w:rsid w:val="00866E9D"/>
    <w:rsid w:val="0086739C"/>
    <w:rsid w:val="00881F0B"/>
    <w:rsid w:val="0089069F"/>
    <w:rsid w:val="008975B3"/>
    <w:rsid w:val="008B27DE"/>
    <w:rsid w:val="008C3898"/>
    <w:rsid w:val="008C5F12"/>
    <w:rsid w:val="008D1FED"/>
    <w:rsid w:val="008D32D1"/>
    <w:rsid w:val="008D38DB"/>
    <w:rsid w:val="008D5759"/>
    <w:rsid w:val="008E36A2"/>
    <w:rsid w:val="008E5A72"/>
    <w:rsid w:val="008F15AD"/>
    <w:rsid w:val="00900EB3"/>
    <w:rsid w:val="00901A66"/>
    <w:rsid w:val="0093372F"/>
    <w:rsid w:val="009360BD"/>
    <w:rsid w:val="009445FE"/>
    <w:rsid w:val="00951117"/>
    <w:rsid w:val="009548D6"/>
    <w:rsid w:val="00957E6A"/>
    <w:rsid w:val="009615B8"/>
    <w:rsid w:val="00964689"/>
    <w:rsid w:val="00965B8F"/>
    <w:rsid w:val="009675FF"/>
    <w:rsid w:val="00974DB1"/>
    <w:rsid w:val="0098002C"/>
    <w:rsid w:val="0098265B"/>
    <w:rsid w:val="00982E32"/>
    <w:rsid w:val="009A1347"/>
    <w:rsid w:val="009B0E0C"/>
    <w:rsid w:val="009D3A0D"/>
    <w:rsid w:val="009D3F15"/>
    <w:rsid w:val="009E6C17"/>
    <w:rsid w:val="009E78BC"/>
    <w:rsid w:val="00A01EAB"/>
    <w:rsid w:val="00A025C8"/>
    <w:rsid w:val="00A13F65"/>
    <w:rsid w:val="00A1426D"/>
    <w:rsid w:val="00A148CE"/>
    <w:rsid w:val="00A16E71"/>
    <w:rsid w:val="00A20A73"/>
    <w:rsid w:val="00A2128F"/>
    <w:rsid w:val="00A22BD6"/>
    <w:rsid w:val="00A2686F"/>
    <w:rsid w:val="00A328F4"/>
    <w:rsid w:val="00A3488C"/>
    <w:rsid w:val="00A41247"/>
    <w:rsid w:val="00A439B9"/>
    <w:rsid w:val="00A5399D"/>
    <w:rsid w:val="00A574E2"/>
    <w:rsid w:val="00A70306"/>
    <w:rsid w:val="00A71FA4"/>
    <w:rsid w:val="00A720FF"/>
    <w:rsid w:val="00A734AB"/>
    <w:rsid w:val="00A73B9A"/>
    <w:rsid w:val="00A814D5"/>
    <w:rsid w:val="00A94CBA"/>
    <w:rsid w:val="00A976E9"/>
    <w:rsid w:val="00AB3DBF"/>
    <w:rsid w:val="00AC07DF"/>
    <w:rsid w:val="00AC5293"/>
    <w:rsid w:val="00AD1030"/>
    <w:rsid w:val="00AF05D5"/>
    <w:rsid w:val="00B03F3A"/>
    <w:rsid w:val="00B051BC"/>
    <w:rsid w:val="00B10C03"/>
    <w:rsid w:val="00B30C4D"/>
    <w:rsid w:val="00B32DBF"/>
    <w:rsid w:val="00B559DD"/>
    <w:rsid w:val="00B57496"/>
    <w:rsid w:val="00B658F1"/>
    <w:rsid w:val="00B77BA1"/>
    <w:rsid w:val="00B83E9E"/>
    <w:rsid w:val="00B87B53"/>
    <w:rsid w:val="00B92690"/>
    <w:rsid w:val="00B9705F"/>
    <w:rsid w:val="00BA7EC8"/>
    <w:rsid w:val="00BB4964"/>
    <w:rsid w:val="00BB633A"/>
    <w:rsid w:val="00BC040A"/>
    <w:rsid w:val="00BC7A73"/>
    <w:rsid w:val="00BD0780"/>
    <w:rsid w:val="00BD1442"/>
    <w:rsid w:val="00BD16F0"/>
    <w:rsid w:val="00BD4E2A"/>
    <w:rsid w:val="00BF15E7"/>
    <w:rsid w:val="00BF43A2"/>
    <w:rsid w:val="00C019B8"/>
    <w:rsid w:val="00C055FA"/>
    <w:rsid w:val="00C07474"/>
    <w:rsid w:val="00C13179"/>
    <w:rsid w:val="00C15300"/>
    <w:rsid w:val="00C24D59"/>
    <w:rsid w:val="00C35111"/>
    <w:rsid w:val="00C512FD"/>
    <w:rsid w:val="00C61257"/>
    <w:rsid w:val="00C76115"/>
    <w:rsid w:val="00C869A9"/>
    <w:rsid w:val="00C9533B"/>
    <w:rsid w:val="00CA1552"/>
    <w:rsid w:val="00CB45C9"/>
    <w:rsid w:val="00CB61C4"/>
    <w:rsid w:val="00CC0272"/>
    <w:rsid w:val="00CC33A3"/>
    <w:rsid w:val="00CC6EE7"/>
    <w:rsid w:val="00CD0FCB"/>
    <w:rsid w:val="00CD3AB4"/>
    <w:rsid w:val="00CD4C19"/>
    <w:rsid w:val="00CE0E28"/>
    <w:rsid w:val="00CE1539"/>
    <w:rsid w:val="00CE185D"/>
    <w:rsid w:val="00CE20E8"/>
    <w:rsid w:val="00CE444E"/>
    <w:rsid w:val="00D1535E"/>
    <w:rsid w:val="00D17631"/>
    <w:rsid w:val="00D17B60"/>
    <w:rsid w:val="00D25F0E"/>
    <w:rsid w:val="00D33EE3"/>
    <w:rsid w:val="00D3684E"/>
    <w:rsid w:val="00D44742"/>
    <w:rsid w:val="00D47E73"/>
    <w:rsid w:val="00D56027"/>
    <w:rsid w:val="00D56D5C"/>
    <w:rsid w:val="00D614B9"/>
    <w:rsid w:val="00D65013"/>
    <w:rsid w:val="00D671F4"/>
    <w:rsid w:val="00D74154"/>
    <w:rsid w:val="00D91250"/>
    <w:rsid w:val="00DA42B6"/>
    <w:rsid w:val="00DB4F3D"/>
    <w:rsid w:val="00DB75CF"/>
    <w:rsid w:val="00DB76E4"/>
    <w:rsid w:val="00DC0A92"/>
    <w:rsid w:val="00DC2A45"/>
    <w:rsid w:val="00DD0868"/>
    <w:rsid w:val="00DD156E"/>
    <w:rsid w:val="00DD3090"/>
    <w:rsid w:val="00DE15CB"/>
    <w:rsid w:val="00DF1710"/>
    <w:rsid w:val="00E02648"/>
    <w:rsid w:val="00E15634"/>
    <w:rsid w:val="00E174BE"/>
    <w:rsid w:val="00E31999"/>
    <w:rsid w:val="00E44345"/>
    <w:rsid w:val="00E61D28"/>
    <w:rsid w:val="00E6341C"/>
    <w:rsid w:val="00E77A9A"/>
    <w:rsid w:val="00EA2A2D"/>
    <w:rsid w:val="00EB5A63"/>
    <w:rsid w:val="00EC26F4"/>
    <w:rsid w:val="00EC3F80"/>
    <w:rsid w:val="00ED4178"/>
    <w:rsid w:val="00F02687"/>
    <w:rsid w:val="00F0435F"/>
    <w:rsid w:val="00F1279F"/>
    <w:rsid w:val="00F22978"/>
    <w:rsid w:val="00F245C1"/>
    <w:rsid w:val="00F24C64"/>
    <w:rsid w:val="00F24E3F"/>
    <w:rsid w:val="00F24F13"/>
    <w:rsid w:val="00F30922"/>
    <w:rsid w:val="00F30EEC"/>
    <w:rsid w:val="00F32B1E"/>
    <w:rsid w:val="00F5266D"/>
    <w:rsid w:val="00F55C81"/>
    <w:rsid w:val="00F611B3"/>
    <w:rsid w:val="00F67531"/>
    <w:rsid w:val="00F70E1D"/>
    <w:rsid w:val="00F77DC7"/>
    <w:rsid w:val="00F816B4"/>
    <w:rsid w:val="00F82F10"/>
    <w:rsid w:val="00F83CAA"/>
    <w:rsid w:val="00F95DA3"/>
    <w:rsid w:val="00FA0EA1"/>
    <w:rsid w:val="00FA3C6E"/>
    <w:rsid w:val="00FB06F0"/>
    <w:rsid w:val="00FB402E"/>
    <w:rsid w:val="00FB424B"/>
    <w:rsid w:val="00FB4539"/>
    <w:rsid w:val="00FC04ED"/>
    <w:rsid w:val="00FC096F"/>
    <w:rsid w:val="00FC14A1"/>
    <w:rsid w:val="00FC19FC"/>
    <w:rsid w:val="00FC5F9E"/>
    <w:rsid w:val="00FD234E"/>
    <w:rsid w:val="00FE10AE"/>
    <w:rsid w:val="00FE2ACB"/>
    <w:rsid w:val="00FE338F"/>
    <w:rsid w:val="00FE4E00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6694D"/>
  <w15:docId w15:val="{F94FC3A9-88DA-4324-8234-B3FEDF9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5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71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771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7715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47715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4D16B2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" w:hAnsi="Times New Roman"/>
      <w:b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D16B2"/>
    <w:pPr>
      <w:keepNext/>
      <w:tabs>
        <w:tab w:val="num" w:pos="1584"/>
        <w:tab w:val="left" w:pos="7371"/>
      </w:tabs>
      <w:suppressAutoHyphens/>
      <w:spacing w:after="0" w:line="360" w:lineRule="auto"/>
      <w:ind w:left="1584" w:hanging="1584"/>
      <w:outlineLvl w:val="8"/>
    </w:pPr>
    <w:rPr>
      <w:rFonts w:ascii="Comic Sans MS" w:hAnsi="Comic Sans MS"/>
      <w:b/>
      <w:sz w:val="20"/>
      <w:szCs w:val="20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771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locked/>
    <w:rsid w:val="004771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locked/>
    <w:rsid w:val="0047715C"/>
    <w:rPr>
      <w:rFonts w:ascii="Cambria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9"/>
    <w:locked/>
    <w:rsid w:val="0047715C"/>
    <w:rPr>
      <w:rFonts w:ascii="Cambria" w:hAnsi="Cambria" w:cs="Times New Roman"/>
      <w:b/>
      <w:bCs/>
      <w:i/>
      <w:iCs/>
      <w:color w:val="4F81BD"/>
    </w:rPr>
  </w:style>
  <w:style w:type="character" w:customStyle="1" w:styleId="Titre7Car">
    <w:name w:val="Titre 7 Car"/>
    <w:link w:val="Titre7"/>
    <w:uiPriority w:val="99"/>
    <w:locked/>
    <w:rsid w:val="004D16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sid w:val="004D16B2"/>
    <w:rPr>
      <w:rFonts w:ascii="Comic Sans MS" w:hAnsi="Comic Sans MS" w:cs="Times New Roman"/>
      <w:b/>
      <w:sz w:val="20"/>
      <w:szCs w:val="20"/>
      <w:u w:val="single"/>
      <w:lang w:eastAsia="ar-SA" w:bidi="ar-SA"/>
    </w:rPr>
  </w:style>
  <w:style w:type="paragraph" w:styleId="Titre">
    <w:name w:val="Title"/>
    <w:basedOn w:val="Normal"/>
    <w:next w:val="Normal"/>
    <w:link w:val="TitreCar"/>
    <w:uiPriority w:val="99"/>
    <w:qFormat/>
    <w:rsid w:val="0047715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locked/>
    <w:rsid w:val="0047715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ansinterligne">
    <w:name w:val="No Spacing"/>
    <w:uiPriority w:val="99"/>
    <w:qFormat/>
    <w:rsid w:val="0047715C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D1F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77DC7"/>
    <w:pPr>
      <w:ind w:left="720"/>
      <w:contextualSpacing/>
    </w:pPr>
  </w:style>
  <w:style w:type="paragraph" w:customStyle="1" w:styleId="DecimalAligned">
    <w:name w:val="Decimal Aligned"/>
    <w:basedOn w:val="Normal"/>
    <w:uiPriority w:val="99"/>
    <w:rsid w:val="002357B0"/>
    <w:pPr>
      <w:tabs>
        <w:tab w:val="decimal" w:pos="360"/>
      </w:tabs>
    </w:pPr>
    <w:rPr>
      <w:rFonts w:eastAsia="Times New Roman"/>
    </w:rPr>
  </w:style>
  <w:style w:type="paragraph" w:styleId="Notedebasdepage">
    <w:name w:val="footnote text"/>
    <w:basedOn w:val="Normal"/>
    <w:link w:val="NotedebasdepageCar"/>
    <w:uiPriority w:val="99"/>
    <w:rsid w:val="002357B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2357B0"/>
    <w:rPr>
      <w:rFonts w:eastAsia="Times New Roman" w:cs="Times New Roman"/>
      <w:sz w:val="20"/>
      <w:szCs w:val="20"/>
    </w:rPr>
  </w:style>
  <w:style w:type="character" w:styleId="Emphaseple">
    <w:name w:val="Subtle Emphasis"/>
    <w:uiPriority w:val="99"/>
    <w:qFormat/>
    <w:rsid w:val="002357B0"/>
    <w:rPr>
      <w:rFonts w:eastAsia="Times New Roman" w:cs="Times New Roman"/>
      <w:i/>
      <w:iCs/>
      <w:color w:val="808080"/>
      <w:sz w:val="22"/>
      <w:szCs w:val="22"/>
      <w:lang w:val="fr-FR"/>
    </w:rPr>
  </w:style>
  <w:style w:type="table" w:customStyle="1" w:styleId="Trameclaire-Accent11">
    <w:name w:val="Trame claire - Accent 11"/>
    <w:uiPriority w:val="99"/>
    <w:rsid w:val="002357B0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resdenotedebasdepage">
    <w:name w:val="Caractères de note de bas de page"/>
    <w:uiPriority w:val="99"/>
    <w:rsid w:val="004D16B2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semiHidden/>
    <w:rsid w:val="00C131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semiHidden/>
    <w:locked/>
    <w:rsid w:val="00C1317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131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C1317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131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1317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EC3F80"/>
    <w:pPr>
      <w:spacing w:after="0" w:line="240" w:lineRule="auto"/>
      <w:ind w:firstLine="708"/>
    </w:pPr>
    <w:rPr>
      <w:sz w:val="20"/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287D75"/>
    <w:rPr>
      <w:rFonts w:cs="Times New Roman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rsid w:val="00EC3F80"/>
    <w:pPr>
      <w:spacing w:after="0" w:line="240" w:lineRule="auto"/>
      <w:jc w:val="center"/>
    </w:pPr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287D75"/>
    <w:rPr>
      <w:rFonts w:cs="Times New Roman"/>
      <w:lang w:eastAsia="en-US"/>
    </w:rPr>
  </w:style>
  <w:style w:type="character" w:styleId="Lienhypertexte">
    <w:name w:val="Hyperlink"/>
    <w:uiPriority w:val="99"/>
    <w:rsid w:val="00733C49"/>
    <w:rPr>
      <w:rFonts w:cs="Times New Roman"/>
      <w:color w:val="0000FF"/>
      <w:u w:val="single"/>
    </w:rPr>
  </w:style>
  <w:style w:type="paragraph" w:customStyle="1" w:styleId="Default">
    <w:name w:val="Default"/>
    <w:rsid w:val="005D65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rsid w:val="0065239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Corpsdetexte3Car">
    <w:name w:val="Corps de texte 3 Car"/>
    <w:link w:val="Corpsdetexte3"/>
    <w:rsid w:val="00652391"/>
    <w:rPr>
      <w:rFonts w:ascii="Times New Roman" w:eastAsia="Times New Roman" w:hAnsi="Times New Roman"/>
      <w:sz w:val="16"/>
      <w:szCs w:val="16"/>
    </w:rPr>
  </w:style>
  <w:style w:type="paragraph" w:styleId="Corpsdetexte2">
    <w:name w:val="Body Text 2"/>
    <w:basedOn w:val="Normal"/>
    <w:link w:val="Corpsdetexte2Car"/>
    <w:rsid w:val="0065239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sdetexte2Car">
    <w:name w:val="Corps de texte 2 Car"/>
    <w:link w:val="Corpsdetexte2"/>
    <w:rsid w:val="00652391"/>
    <w:rPr>
      <w:rFonts w:ascii="Times New Roman" w:eastAsia="Times New Roman" w:hAnsi="Times New Roman"/>
      <w:sz w:val="24"/>
      <w:szCs w:val="24"/>
    </w:rPr>
  </w:style>
  <w:style w:type="table" w:customStyle="1" w:styleId="Grilledutableau1">
    <w:name w:val="Grille du tableau1"/>
    <w:basedOn w:val="TableauNormal"/>
    <w:uiPriority w:val="39"/>
    <w:rsid w:val="00FE2ACB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D11F1-6E06-4D85-95A7-2EFB330C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1984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Sablé sur Sarthe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busson</dc:creator>
  <cp:lastModifiedBy>Eric SAILLEAU</cp:lastModifiedBy>
  <cp:revision>3</cp:revision>
  <cp:lastPrinted>2024-03-05T08:17:00Z</cp:lastPrinted>
  <dcterms:created xsi:type="dcterms:W3CDTF">2024-03-11T10:49:00Z</dcterms:created>
  <dcterms:modified xsi:type="dcterms:W3CDTF">2024-03-14T09:11:00Z</dcterms:modified>
</cp:coreProperties>
</file>